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B794" w14:textId="77777777" w:rsidR="00B7259C" w:rsidRDefault="00B7259C">
      <w:pPr>
        <w:jc w:val="center"/>
        <w:rPr>
          <w:b/>
          <w:szCs w:val="24"/>
        </w:rPr>
      </w:pPr>
    </w:p>
    <w:p w14:paraId="0F000195" w14:textId="249078F7" w:rsidR="00813F97" w:rsidRPr="008F250D" w:rsidRDefault="00813F97" w:rsidP="00AD115F">
      <w:pPr>
        <w:jc w:val="center"/>
        <w:rPr>
          <w:b/>
          <w:szCs w:val="24"/>
        </w:rPr>
      </w:pPr>
      <w:r w:rsidRPr="008F250D">
        <w:rPr>
          <w:b/>
          <w:szCs w:val="24"/>
        </w:rPr>
        <w:t>CONSENT TO PARTICIPATE IN</w:t>
      </w:r>
      <w:r w:rsidR="00AD115F" w:rsidRPr="008F250D">
        <w:rPr>
          <w:b/>
          <w:szCs w:val="24"/>
        </w:rPr>
        <w:t xml:space="preserve"> </w:t>
      </w:r>
      <w:r w:rsidRPr="008F250D">
        <w:rPr>
          <w:b/>
          <w:szCs w:val="24"/>
        </w:rPr>
        <w:t>RESEARCH</w:t>
      </w:r>
    </w:p>
    <w:p w14:paraId="0E49589F" w14:textId="77777777" w:rsidR="00813F97" w:rsidRPr="008F250D" w:rsidRDefault="00813F97">
      <w:pPr>
        <w:rPr>
          <w:szCs w:val="24"/>
        </w:rPr>
      </w:pPr>
    </w:p>
    <w:p w14:paraId="2ED974AD" w14:textId="77777777" w:rsidR="00623E02" w:rsidRPr="008F250D" w:rsidRDefault="00813F97" w:rsidP="00623E02">
      <w:pPr>
        <w:contextualSpacing/>
        <w:jc w:val="center"/>
        <w:rPr>
          <w:szCs w:val="24"/>
        </w:rPr>
      </w:pPr>
      <w:r w:rsidRPr="008F250D">
        <w:rPr>
          <w:szCs w:val="24"/>
        </w:rPr>
        <w:tab/>
      </w:r>
      <w:r w:rsidR="00623E02" w:rsidRPr="008F250D">
        <w:rPr>
          <w:szCs w:val="24"/>
        </w:rPr>
        <w:t>[</w:t>
      </w:r>
      <w:r w:rsidR="00623E02" w:rsidRPr="008F250D">
        <w:rPr>
          <w:i/>
          <w:szCs w:val="24"/>
        </w:rPr>
        <w:t>Insert title of the study</w:t>
      </w:r>
      <w:r w:rsidR="00623E02" w:rsidRPr="008F250D">
        <w:rPr>
          <w:szCs w:val="24"/>
        </w:rPr>
        <w:t>]</w:t>
      </w:r>
    </w:p>
    <w:p w14:paraId="675DCB11" w14:textId="77777777" w:rsidR="00623E02" w:rsidRPr="008F250D" w:rsidRDefault="00623E02" w:rsidP="00623E02">
      <w:pPr>
        <w:contextualSpacing/>
        <w:jc w:val="center"/>
        <w:rPr>
          <w:szCs w:val="24"/>
        </w:rPr>
      </w:pPr>
    </w:p>
    <w:p w14:paraId="14442A30" w14:textId="77777777" w:rsidR="00623E02" w:rsidRPr="008F250D" w:rsidRDefault="00623E02" w:rsidP="00623E02">
      <w:pPr>
        <w:contextualSpacing/>
        <w:jc w:val="center"/>
        <w:rPr>
          <w:i/>
          <w:szCs w:val="24"/>
        </w:rPr>
      </w:pPr>
      <w:r w:rsidRPr="008F250D">
        <w:rPr>
          <w:szCs w:val="24"/>
        </w:rPr>
        <w:t>[</w:t>
      </w:r>
      <w:r w:rsidRPr="008F250D">
        <w:rPr>
          <w:i/>
          <w:szCs w:val="24"/>
        </w:rPr>
        <w:t>If the study involves using different consent forms for different populations,</w:t>
      </w:r>
    </w:p>
    <w:p w14:paraId="16133334" w14:textId="77777777" w:rsidR="00623E02" w:rsidRPr="008F250D" w:rsidRDefault="00623E02" w:rsidP="00623E02">
      <w:pPr>
        <w:contextualSpacing/>
        <w:jc w:val="center"/>
        <w:rPr>
          <w:szCs w:val="24"/>
        </w:rPr>
      </w:pPr>
      <w:r w:rsidRPr="008F250D">
        <w:rPr>
          <w:i/>
          <w:szCs w:val="24"/>
        </w:rPr>
        <w:t>identify the population group as the subtitle of the study.</w:t>
      </w:r>
      <w:r w:rsidRPr="008F250D">
        <w:rPr>
          <w:szCs w:val="24"/>
        </w:rPr>
        <w:t>]</w:t>
      </w:r>
    </w:p>
    <w:p w14:paraId="79A01B78" w14:textId="77777777" w:rsidR="00623E02" w:rsidRPr="008F250D" w:rsidRDefault="00623E02" w:rsidP="00623E02">
      <w:pPr>
        <w:contextualSpacing/>
        <w:rPr>
          <w:szCs w:val="24"/>
        </w:rPr>
      </w:pPr>
    </w:p>
    <w:p w14:paraId="0E4AB2AC" w14:textId="00A9671A" w:rsidR="00623E02" w:rsidRPr="008F250D" w:rsidRDefault="00623E02" w:rsidP="00623E02">
      <w:pPr>
        <w:tabs>
          <w:tab w:val="left" w:pos="4860"/>
        </w:tabs>
        <w:contextualSpacing/>
        <w:jc w:val="both"/>
        <w:rPr>
          <w:szCs w:val="24"/>
        </w:rPr>
      </w:pPr>
      <w:r w:rsidRPr="008F250D">
        <w:rPr>
          <w:szCs w:val="24"/>
        </w:rPr>
        <w:t>You have been asked to participate in a research study conducted by [</w:t>
      </w:r>
      <w:r w:rsidRPr="008F250D">
        <w:rPr>
          <w:i/>
          <w:szCs w:val="24"/>
        </w:rPr>
        <w:t>insert names and degrees of all investigators</w:t>
      </w:r>
      <w:r w:rsidRPr="008F250D">
        <w:rPr>
          <w:szCs w:val="24"/>
        </w:rPr>
        <w:t>], from the [</w:t>
      </w:r>
      <w:r w:rsidRPr="008F250D">
        <w:rPr>
          <w:i/>
          <w:szCs w:val="24"/>
        </w:rPr>
        <w:t>insert department affiliation</w:t>
      </w:r>
      <w:r w:rsidRPr="008F250D">
        <w:rPr>
          <w:szCs w:val="24"/>
        </w:rPr>
        <w:t>] at the Massachusetts Institute of Technology (M.I.T.) (</w:t>
      </w:r>
      <w:r w:rsidRPr="008F250D">
        <w:rPr>
          <w:i/>
          <w:szCs w:val="24"/>
        </w:rPr>
        <w:t>if applicable, insert the name of any collaborating institution).</w:t>
      </w:r>
      <w:r w:rsidRPr="008F250D">
        <w:rPr>
          <w:szCs w:val="24"/>
        </w:rPr>
        <w:t xml:space="preserve"> [</w:t>
      </w:r>
      <w:r w:rsidRPr="008F250D">
        <w:rPr>
          <w:i/>
          <w:szCs w:val="24"/>
        </w:rPr>
        <w:t>If student, indicate that results will be contributed to senior project, thesis or dissertation.</w:t>
      </w:r>
      <w:r w:rsidRPr="008F250D">
        <w:rPr>
          <w:szCs w:val="24"/>
        </w:rPr>
        <w:t>]</w:t>
      </w:r>
      <w:r w:rsidR="00BA6AB6" w:rsidRPr="008F250D">
        <w:rPr>
          <w:szCs w:val="24"/>
        </w:rPr>
        <w:t xml:space="preserve"> This study is sponsored by [</w:t>
      </w:r>
      <w:r w:rsidR="00BA6AB6" w:rsidRPr="008F250D">
        <w:rPr>
          <w:i/>
          <w:iCs/>
          <w:szCs w:val="24"/>
        </w:rPr>
        <w:t>insert name of sponsor</w:t>
      </w:r>
      <w:r w:rsidR="00BA6AB6" w:rsidRPr="008F250D">
        <w:rPr>
          <w:szCs w:val="24"/>
        </w:rPr>
        <w:t>].</w:t>
      </w:r>
    </w:p>
    <w:p w14:paraId="62B52F7F" w14:textId="77777777" w:rsidR="00623E02" w:rsidRPr="008F250D" w:rsidRDefault="00623E02" w:rsidP="00623E02">
      <w:pPr>
        <w:tabs>
          <w:tab w:val="clear" w:pos="360"/>
          <w:tab w:val="clear" w:pos="720"/>
          <w:tab w:val="clear" w:pos="1080"/>
          <w:tab w:val="clear" w:pos="1440"/>
          <w:tab w:val="left" w:pos="2677"/>
        </w:tabs>
        <w:contextualSpacing/>
        <w:jc w:val="both"/>
        <w:rPr>
          <w:szCs w:val="24"/>
        </w:rPr>
      </w:pPr>
    </w:p>
    <w:p w14:paraId="5BEC121F" w14:textId="77777777" w:rsidR="00623E02" w:rsidRPr="008F250D" w:rsidRDefault="00623E02" w:rsidP="00623E02">
      <w:pPr>
        <w:tabs>
          <w:tab w:val="left" w:pos="4860"/>
        </w:tabs>
        <w:contextualSpacing/>
        <w:jc w:val="both"/>
        <w:rPr>
          <w:szCs w:val="24"/>
        </w:rPr>
      </w:pPr>
      <w:r w:rsidRPr="008F250D">
        <w:rPr>
          <w:szCs w:val="24"/>
        </w:rPr>
        <w:t>You were selected as a possible participant in this study because [</w:t>
      </w:r>
      <w:r w:rsidRPr="008F250D">
        <w:rPr>
          <w:i/>
          <w:szCs w:val="24"/>
        </w:rPr>
        <w:t>explain succinctly and simply why the prospective subject is eligible to participate</w:t>
      </w:r>
      <w:r w:rsidRPr="008F250D">
        <w:rPr>
          <w:szCs w:val="24"/>
        </w:rPr>
        <w:t>.</w:t>
      </w:r>
      <w:r w:rsidR="00F7738A" w:rsidRPr="008F250D">
        <w:rPr>
          <w:szCs w:val="24"/>
        </w:rPr>
        <w:t>]</w:t>
      </w:r>
    </w:p>
    <w:p w14:paraId="0A801A30" w14:textId="77777777" w:rsidR="005921FF" w:rsidRPr="008F250D" w:rsidRDefault="005921FF" w:rsidP="00623E02">
      <w:pPr>
        <w:tabs>
          <w:tab w:val="left" w:pos="4860"/>
        </w:tabs>
        <w:contextualSpacing/>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23E02" w:rsidRPr="008F250D" w14:paraId="6605A6D2" w14:textId="77777777" w:rsidTr="00CA2A51">
        <w:trPr>
          <w:trHeight w:val="2141"/>
        </w:trPr>
        <w:tc>
          <w:tcPr>
            <w:tcW w:w="9576" w:type="dxa"/>
            <w:shd w:val="clear" w:color="auto" w:fill="auto"/>
          </w:tcPr>
          <w:p w14:paraId="6F795EA1" w14:textId="77777777" w:rsidR="00BA07FE" w:rsidRPr="008F250D" w:rsidRDefault="00BA07FE" w:rsidP="00BA07FE">
            <w:pPr>
              <w:tabs>
                <w:tab w:val="left" w:pos="4860"/>
              </w:tabs>
              <w:contextualSpacing/>
              <w:rPr>
                <w:i/>
                <w:szCs w:val="24"/>
              </w:rPr>
            </w:pPr>
            <w:r w:rsidRPr="008F250D">
              <w:rPr>
                <w:szCs w:val="24"/>
              </w:rPr>
              <w:t xml:space="preserve">The information below provides a summary of the research. Your participation in this research is voluntary and you can withdraw at any time. </w:t>
            </w:r>
          </w:p>
          <w:p w14:paraId="1E30335D" w14:textId="77777777" w:rsidR="00623E02" w:rsidRPr="008F250D" w:rsidRDefault="00BA07FE" w:rsidP="00623E02">
            <w:pPr>
              <w:numPr>
                <w:ilvl w:val="0"/>
                <w:numId w:val="24"/>
              </w:numPr>
              <w:tabs>
                <w:tab w:val="left" w:pos="4860"/>
              </w:tabs>
              <w:contextualSpacing/>
              <w:jc w:val="both"/>
              <w:rPr>
                <w:b/>
                <w:i/>
                <w:szCs w:val="24"/>
              </w:rPr>
            </w:pPr>
            <w:r w:rsidRPr="008F250D">
              <w:rPr>
                <w:b/>
                <w:szCs w:val="24"/>
              </w:rPr>
              <w:t xml:space="preserve"> </w:t>
            </w:r>
            <w:r w:rsidR="00623E02" w:rsidRPr="008F250D">
              <w:rPr>
                <w:b/>
                <w:szCs w:val="24"/>
              </w:rPr>
              <w:t xml:space="preserve">Purpose </w:t>
            </w:r>
          </w:p>
          <w:p w14:paraId="3A2F276A" w14:textId="77777777" w:rsidR="00623E02" w:rsidRPr="008F250D" w:rsidRDefault="00623E02" w:rsidP="00CA2A51">
            <w:pPr>
              <w:tabs>
                <w:tab w:val="left" w:pos="4860"/>
              </w:tabs>
              <w:ind w:left="720"/>
              <w:contextualSpacing/>
              <w:jc w:val="both"/>
              <w:rPr>
                <w:i/>
                <w:szCs w:val="24"/>
              </w:rPr>
            </w:pPr>
            <w:r w:rsidRPr="008F250D">
              <w:rPr>
                <w:i/>
                <w:szCs w:val="24"/>
              </w:rPr>
              <w:t>Short sentence describing purpose of research. Use lay language. 1-2 sentences.</w:t>
            </w:r>
          </w:p>
          <w:p w14:paraId="3E07E2ED" w14:textId="77777777" w:rsidR="00623E02" w:rsidRPr="008F250D" w:rsidRDefault="00623E02" w:rsidP="00623E02">
            <w:pPr>
              <w:numPr>
                <w:ilvl w:val="0"/>
                <w:numId w:val="24"/>
              </w:numPr>
              <w:tabs>
                <w:tab w:val="left" w:pos="4860"/>
              </w:tabs>
              <w:contextualSpacing/>
              <w:jc w:val="both"/>
              <w:rPr>
                <w:b/>
                <w:i/>
                <w:szCs w:val="24"/>
              </w:rPr>
            </w:pPr>
            <w:r w:rsidRPr="008F250D">
              <w:rPr>
                <w:b/>
                <w:szCs w:val="24"/>
              </w:rPr>
              <w:t>Study Procedures</w:t>
            </w:r>
          </w:p>
          <w:p w14:paraId="4F997AA2" w14:textId="77777777" w:rsidR="00623E02" w:rsidRPr="008F250D" w:rsidRDefault="00623E02" w:rsidP="00CA2A51">
            <w:pPr>
              <w:tabs>
                <w:tab w:val="left" w:pos="4860"/>
              </w:tabs>
              <w:ind w:left="720"/>
              <w:contextualSpacing/>
              <w:jc w:val="both"/>
              <w:rPr>
                <w:i/>
                <w:szCs w:val="24"/>
              </w:rPr>
            </w:pPr>
            <w:r w:rsidRPr="008F250D">
              <w:rPr>
                <w:i/>
                <w:szCs w:val="24"/>
              </w:rPr>
              <w:t>Brief explanation of study procedures. 1-2 sentences.</w:t>
            </w:r>
          </w:p>
          <w:p w14:paraId="4E027F34" w14:textId="77777777" w:rsidR="00623E02" w:rsidRPr="008F250D" w:rsidRDefault="00623E02" w:rsidP="00623E02">
            <w:pPr>
              <w:numPr>
                <w:ilvl w:val="0"/>
                <w:numId w:val="24"/>
              </w:numPr>
              <w:tabs>
                <w:tab w:val="left" w:pos="4860"/>
              </w:tabs>
              <w:contextualSpacing/>
              <w:jc w:val="both"/>
              <w:rPr>
                <w:b/>
                <w:i/>
                <w:szCs w:val="24"/>
              </w:rPr>
            </w:pPr>
            <w:r w:rsidRPr="008F250D">
              <w:rPr>
                <w:b/>
                <w:szCs w:val="24"/>
              </w:rPr>
              <w:t>Risks &amp; Potential Discomfort</w:t>
            </w:r>
          </w:p>
          <w:p w14:paraId="50D6CC60" w14:textId="61015C4D" w:rsidR="00623E02" w:rsidRPr="008F250D" w:rsidRDefault="00623E02" w:rsidP="00CA2A51">
            <w:pPr>
              <w:tabs>
                <w:tab w:val="left" w:pos="4860"/>
              </w:tabs>
              <w:ind w:left="720"/>
              <w:contextualSpacing/>
              <w:jc w:val="both"/>
              <w:rPr>
                <w:i/>
                <w:szCs w:val="24"/>
              </w:rPr>
            </w:pPr>
            <w:r w:rsidRPr="008F250D">
              <w:rPr>
                <w:i/>
                <w:szCs w:val="24"/>
              </w:rPr>
              <w:t xml:space="preserve">Describe any </w:t>
            </w:r>
            <w:proofErr w:type="gramStart"/>
            <w:r w:rsidRPr="008F250D">
              <w:rPr>
                <w:i/>
                <w:szCs w:val="24"/>
              </w:rPr>
              <w:t>reasonable</w:t>
            </w:r>
            <w:proofErr w:type="gramEnd"/>
            <w:r w:rsidRPr="008F250D">
              <w:rPr>
                <w:i/>
                <w:szCs w:val="24"/>
              </w:rPr>
              <w:t xml:space="preserve"> foreseeable risks, discomforts, inconveniences, and how these will be managed</w:t>
            </w:r>
            <w:r w:rsidR="00526B89" w:rsidRPr="008F250D">
              <w:rPr>
                <w:i/>
                <w:szCs w:val="24"/>
              </w:rPr>
              <w:t>.</w:t>
            </w:r>
          </w:p>
          <w:p w14:paraId="5B6B5A96" w14:textId="77777777" w:rsidR="00623E02" w:rsidRPr="008F250D" w:rsidRDefault="00623E02" w:rsidP="00623E02">
            <w:pPr>
              <w:numPr>
                <w:ilvl w:val="0"/>
                <w:numId w:val="24"/>
              </w:numPr>
              <w:tabs>
                <w:tab w:val="left" w:pos="4860"/>
              </w:tabs>
              <w:contextualSpacing/>
              <w:jc w:val="both"/>
              <w:rPr>
                <w:i/>
                <w:szCs w:val="24"/>
              </w:rPr>
            </w:pPr>
            <w:r w:rsidRPr="008F250D">
              <w:rPr>
                <w:b/>
                <w:szCs w:val="24"/>
              </w:rPr>
              <w:t>Alternatives to Participation</w:t>
            </w:r>
            <w:r w:rsidRPr="008F250D">
              <w:rPr>
                <w:szCs w:val="24"/>
              </w:rPr>
              <w:t xml:space="preserve"> (</w:t>
            </w:r>
            <w:r w:rsidRPr="008F250D">
              <w:rPr>
                <w:i/>
                <w:szCs w:val="24"/>
              </w:rPr>
              <w:t>remove this section if no alternatives exist</w:t>
            </w:r>
            <w:r w:rsidRPr="008F250D">
              <w:rPr>
                <w:szCs w:val="24"/>
              </w:rPr>
              <w:t>)</w:t>
            </w:r>
          </w:p>
          <w:p w14:paraId="407F12EB" w14:textId="77777777" w:rsidR="00623E02" w:rsidRPr="008F250D" w:rsidRDefault="00623E02" w:rsidP="00CA2A51">
            <w:pPr>
              <w:tabs>
                <w:tab w:val="left" w:pos="4860"/>
              </w:tabs>
              <w:ind w:left="720"/>
              <w:contextualSpacing/>
              <w:jc w:val="both"/>
              <w:rPr>
                <w:b/>
                <w:i/>
                <w:szCs w:val="24"/>
              </w:rPr>
            </w:pPr>
            <w:r w:rsidRPr="008F250D">
              <w:rPr>
                <w:i/>
                <w:szCs w:val="24"/>
              </w:rPr>
              <w:t>Describe any appropriate alternative therapeutic, diagnostic, or preventive procedures that should b</w:t>
            </w:r>
            <w:r w:rsidR="0044687C" w:rsidRPr="008F250D">
              <w:rPr>
                <w:i/>
                <w:szCs w:val="24"/>
              </w:rPr>
              <w:t>e considered before the subject</w:t>
            </w:r>
            <w:r w:rsidRPr="008F250D">
              <w:rPr>
                <w:i/>
                <w:szCs w:val="24"/>
              </w:rPr>
              <w:t xml:space="preserve"> decide whether or not to participate in the study. </w:t>
            </w:r>
          </w:p>
        </w:tc>
      </w:tr>
    </w:tbl>
    <w:p w14:paraId="01DDC43F" w14:textId="77777777" w:rsidR="00623E02" w:rsidRPr="008F250D" w:rsidRDefault="00623E02" w:rsidP="00623E02">
      <w:pPr>
        <w:tabs>
          <w:tab w:val="left" w:pos="4860"/>
        </w:tabs>
        <w:contextualSpacing/>
        <w:jc w:val="both"/>
        <w:rPr>
          <w:i/>
          <w:szCs w:val="24"/>
        </w:rPr>
      </w:pPr>
    </w:p>
    <w:p w14:paraId="33BE6553" w14:textId="77777777" w:rsidR="00623E02" w:rsidRPr="008F250D" w:rsidRDefault="00623E02" w:rsidP="00623E02">
      <w:pPr>
        <w:tabs>
          <w:tab w:val="left" w:pos="4860"/>
        </w:tabs>
        <w:contextualSpacing/>
        <w:jc w:val="both"/>
        <w:rPr>
          <w:szCs w:val="24"/>
        </w:rPr>
      </w:pPr>
      <w:r w:rsidRPr="008F250D">
        <w:rPr>
          <w:szCs w:val="24"/>
        </w:rPr>
        <w:t>You should read the information below, and ask questions about anything you do not understand before deciding whether or not to participate.</w:t>
      </w:r>
    </w:p>
    <w:p w14:paraId="2A420316" w14:textId="77777777" w:rsidR="00623E02" w:rsidRPr="008F250D" w:rsidRDefault="00623E02" w:rsidP="00623E02">
      <w:pPr>
        <w:tabs>
          <w:tab w:val="left" w:pos="4860"/>
        </w:tabs>
        <w:jc w:val="both"/>
        <w:rPr>
          <w:szCs w:val="24"/>
        </w:rPr>
      </w:pPr>
    </w:p>
    <w:p w14:paraId="417D3CFB" w14:textId="77777777" w:rsidR="00813F97" w:rsidRPr="008F250D" w:rsidRDefault="00813F97" w:rsidP="00623E02">
      <w:pPr>
        <w:tabs>
          <w:tab w:val="clear" w:pos="360"/>
          <w:tab w:val="clear" w:pos="720"/>
          <w:tab w:val="clear" w:pos="1080"/>
          <w:tab w:val="clear" w:pos="1440"/>
          <w:tab w:val="left" w:pos="2640"/>
        </w:tabs>
        <w:rPr>
          <w:szCs w:val="24"/>
        </w:rPr>
      </w:pPr>
    </w:p>
    <w:p w14:paraId="7C9948CA" w14:textId="77777777" w:rsidR="001373B5" w:rsidRPr="008F250D" w:rsidRDefault="001373B5">
      <w:pPr>
        <w:tabs>
          <w:tab w:val="left" w:pos="4860"/>
        </w:tabs>
        <w:jc w:val="both"/>
        <w:rPr>
          <w:szCs w:val="24"/>
        </w:rPr>
      </w:pPr>
    </w:p>
    <w:p w14:paraId="1F8A64E5" w14:textId="77777777" w:rsidR="00813F97" w:rsidRPr="008F250D" w:rsidRDefault="00813F97">
      <w:pPr>
        <w:ind w:left="360" w:hanging="360"/>
        <w:jc w:val="both"/>
        <w:rPr>
          <w:b/>
          <w:szCs w:val="24"/>
        </w:rPr>
      </w:pPr>
      <w:r w:rsidRPr="008F250D">
        <w:rPr>
          <w:rFonts w:ascii="Symbol" w:hAnsi="Symbol"/>
          <w:b/>
          <w:sz w:val="20"/>
          <w:szCs w:val="24"/>
        </w:rPr>
        <w:t></w:t>
      </w:r>
      <w:r w:rsidRPr="008F250D">
        <w:rPr>
          <w:b/>
          <w:szCs w:val="24"/>
        </w:rPr>
        <w:tab/>
        <w:t>PARTICIPATION AND WITHDRAWAL</w:t>
      </w:r>
    </w:p>
    <w:p w14:paraId="1B4D743E" w14:textId="77777777" w:rsidR="00813F97" w:rsidRPr="008F250D" w:rsidRDefault="00813F97">
      <w:pPr>
        <w:jc w:val="both"/>
        <w:rPr>
          <w:szCs w:val="24"/>
        </w:rPr>
      </w:pPr>
    </w:p>
    <w:p w14:paraId="05713A34" w14:textId="77777777" w:rsidR="00813F97" w:rsidRPr="008F250D" w:rsidRDefault="00813F97">
      <w:pPr>
        <w:tabs>
          <w:tab w:val="left" w:pos="4860"/>
        </w:tabs>
        <w:jc w:val="both"/>
        <w:rPr>
          <w:szCs w:val="24"/>
        </w:rPr>
      </w:pPr>
      <w:r w:rsidRPr="008F250D">
        <w:rPr>
          <w:szCs w:val="24"/>
        </w:rPr>
        <w:t>Your participation in this research is completely VOLUNTARY. If you choose to participate you may subsequently withdraw from the study at any time without penalty or consequences of any kind. If you choose not to participate, that will not affect your relationship with M.I.T. (</w:t>
      </w:r>
      <w:r w:rsidRPr="008F250D">
        <w:rPr>
          <w:i/>
          <w:szCs w:val="24"/>
        </w:rPr>
        <w:t xml:space="preserve">if applicable, insert the name of any collaborating institution) </w:t>
      </w:r>
      <w:r w:rsidRPr="008F250D">
        <w:rPr>
          <w:szCs w:val="24"/>
        </w:rPr>
        <w:t xml:space="preserve">or your right to health care or other services to which you are otherwise entitled. </w:t>
      </w:r>
    </w:p>
    <w:p w14:paraId="63D2A1E6" w14:textId="2F83E459" w:rsidR="00813F97" w:rsidRPr="008F250D" w:rsidRDefault="00813F97">
      <w:pPr>
        <w:jc w:val="both"/>
        <w:rPr>
          <w:szCs w:val="24"/>
        </w:rPr>
      </w:pPr>
    </w:p>
    <w:p w14:paraId="71DBF7A8" w14:textId="276B14F9" w:rsidR="00730EB3" w:rsidRPr="008F250D" w:rsidRDefault="00730EB3">
      <w:pPr>
        <w:jc w:val="both"/>
        <w:rPr>
          <w:szCs w:val="24"/>
        </w:rPr>
      </w:pPr>
    </w:p>
    <w:p w14:paraId="52105113" w14:textId="77777777" w:rsidR="00D77666" w:rsidRPr="008F250D" w:rsidRDefault="00D77666">
      <w:pPr>
        <w:jc w:val="both"/>
        <w:rPr>
          <w:szCs w:val="24"/>
        </w:rPr>
      </w:pPr>
    </w:p>
    <w:p w14:paraId="2299D98F" w14:textId="77777777" w:rsidR="00813F97" w:rsidRPr="008F250D" w:rsidRDefault="00813F97">
      <w:pPr>
        <w:rPr>
          <w:szCs w:val="24"/>
        </w:rPr>
      </w:pPr>
    </w:p>
    <w:p w14:paraId="033C1719" w14:textId="77777777" w:rsidR="00EB01D8" w:rsidRPr="008F250D" w:rsidRDefault="00813F97" w:rsidP="00EC32F5">
      <w:pPr>
        <w:rPr>
          <w:b/>
          <w:szCs w:val="24"/>
        </w:rPr>
      </w:pPr>
      <w:r w:rsidRPr="008F250D">
        <w:rPr>
          <w:rFonts w:ascii="Symbol" w:hAnsi="Symbol"/>
          <w:b/>
          <w:sz w:val="20"/>
          <w:szCs w:val="24"/>
        </w:rPr>
        <w:t></w:t>
      </w:r>
      <w:r w:rsidRPr="008F250D">
        <w:rPr>
          <w:b/>
          <w:szCs w:val="24"/>
        </w:rPr>
        <w:tab/>
        <w:t>PURPOSE OF THE STUDY</w:t>
      </w:r>
    </w:p>
    <w:p w14:paraId="334ECCE2" w14:textId="77777777" w:rsidR="005036DF" w:rsidRPr="008F250D" w:rsidRDefault="005036DF">
      <w:pPr>
        <w:ind w:left="360" w:hanging="360"/>
        <w:rPr>
          <w:b/>
          <w:szCs w:val="24"/>
        </w:rPr>
      </w:pPr>
    </w:p>
    <w:p w14:paraId="7116D9C9" w14:textId="77777777" w:rsidR="00EC32F5" w:rsidRPr="008F250D" w:rsidRDefault="00813F97" w:rsidP="00EC32F5">
      <w:pPr>
        <w:rPr>
          <w:szCs w:val="24"/>
        </w:rPr>
      </w:pPr>
      <w:r w:rsidRPr="008F250D">
        <w:rPr>
          <w:szCs w:val="24"/>
        </w:rPr>
        <w:t>[</w:t>
      </w:r>
      <w:r w:rsidRPr="008F250D">
        <w:rPr>
          <w:i/>
          <w:szCs w:val="24"/>
        </w:rPr>
        <w:t>State what the study is designed to discover or establish.</w:t>
      </w:r>
      <w:r w:rsidRPr="008F250D">
        <w:rPr>
          <w:szCs w:val="24"/>
        </w:rPr>
        <w:t>]</w:t>
      </w:r>
    </w:p>
    <w:p w14:paraId="14ADE324" w14:textId="77777777" w:rsidR="00EC32F5" w:rsidRPr="008F250D" w:rsidRDefault="00EC32F5" w:rsidP="00EC32F5">
      <w:pPr>
        <w:rPr>
          <w:szCs w:val="24"/>
        </w:rPr>
      </w:pPr>
    </w:p>
    <w:p w14:paraId="6DEF9DF0" w14:textId="77777777" w:rsidR="00EC32F5" w:rsidRPr="008F250D" w:rsidRDefault="00EC32F5" w:rsidP="00EC32F5">
      <w:pPr>
        <w:rPr>
          <w:szCs w:val="24"/>
        </w:rPr>
      </w:pPr>
    </w:p>
    <w:p w14:paraId="1C8AF36E" w14:textId="77777777" w:rsidR="00813F97" w:rsidRPr="008F250D" w:rsidRDefault="0088616B" w:rsidP="00EC32F5">
      <w:pPr>
        <w:rPr>
          <w:b/>
          <w:szCs w:val="24"/>
        </w:rPr>
      </w:pPr>
      <w:r w:rsidRPr="008F250D">
        <w:rPr>
          <w:rFonts w:ascii="Symbol" w:hAnsi="Symbol"/>
          <w:b/>
          <w:sz w:val="20"/>
          <w:szCs w:val="24"/>
        </w:rPr>
        <w:t></w:t>
      </w:r>
      <w:r w:rsidRPr="008F250D">
        <w:rPr>
          <w:b/>
          <w:szCs w:val="24"/>
        </w:rPr>
        <w:tab/>
      </w:r>
      <w:r w:rsidR="00813F97" w:rsidRPr="008F250D">
        <w:rPr>
          <w:b/>
          <w:szCs w:val="24"/>
        </w:rPr>
        <w:t>PROCEDURES</w:t>
      </w:r>
    </w:p>
    <w:p w14:paraId="19A98487" w14:textId="77777777" w:rsidR="00813F97" w:rsidRPr="008F250D" w:rsidRDefault="00813F97">
      <w:pPr>
        <w:rPr>
          <w:szCs w:val="24"/>
        </w:rPr>
      </w:pPr>
    </w:p>
    <w:p w14:paraId="174DE00D" w14:textId="77777777" w:rsidR="00813F97" w:rsidRPr="008F250D" w:rsidRDefault="00813F97">
      <w:pPr>
        <w:jc w:val="both"/>
        <w:rPr>
          <w:szCs w:val="24"/>
        </w:rPr>
      </w:pPr>
      <w:r w:rsidRPr="008F250D">
        <w:rPr>
          <w:szCs w:val="24"/>
        </w:rPr>
        <w:t>If you volunteer to participate in this study, we would ask you to do the following things:</w:t>
      </w:r>
    </w:p>
    <w:p w14:paraId="2198FE42" w14:textId="77777777" w:rsidR="00813F97" w:rsidRPr="008F250D" w:rsidRDefault="00813F97">
      <w:pPr>
        <w:rPr>
          <w:szCs w:val="24"/>
        </w:rPr>
      </w:pPr>
    </w:p>
    <w:p w14:paraId="055EF1E9" w14:textId="77777777" w:rsidR="00813F97" w:rsidRPr="008F250D" w:rsidRDefault="002E0576" w:rsidP="002E0576">
      <w:pPr>
        <w:tabs>
          <w:tab w:val="clear" w:pos="360"/>
        </w:tabs>
        <w:jc w:val="both"/>
        <w:rPr>
          <w:i/>
          <w:szCs w:val="24"/>
        </w:rPr>
      </w:pPr>
      <w:r w:rsidRPr="008F250D">
        <w:rPr>
          <w:i/>
          <w:szCs w:val="24"/>
        </w:rPr>
        <w:t>[</w:t>
      </w:r>
      <w:r w:rsidR="00813F97" w:rsidRPr="008F250D">
        <w:rPr>
          <w:i/>
          <w:szCs w:val="24"/>
        </w:rPr>
        <w:t>Describe the procedures chronologically using lay language</w:t>
      </w:r>
      <w:r w:rsidR="00FC3E6F" w:rsidRPr="008F250D">
        <w:rPr>
          <w:i/>
          <w:szCs w:val="24"/>
        </w:rPr>
        <w:t xml:space="preserve"> with</w:t>
      </w:r>
      <w:r w:rsidR="00813F97" w:rsidRPr="008F250D">
        <w:rPr>
          <w:i/>
          <w:szCs w:val="24"/>
        </w:rPr>
        <w:t xml:space="preserve"> short sentence</w:t>
      </w:r>
      <w:r w:rsidR="00EB01D8" w:rsidRPr="008F250D">
        <w:rPr>
          <w:i/>
          <w:szCs w:val="24"/>
        </w:rPr>
        <w:t>s and</w:t>
      </w:r>
      <w:r w:rsidR="00813F97" w:rsidRPr="008F250D">
        <w:rPr>
          <w:i/>
          <w:szCs w:val="24"/>
        </w:rPr>
        <w:t xml:space="preserve"> paragraphs. Use subheadings to organize this section and increase readability. Distinguish which procedures are experimental and which are standard treatments.</w:t>
      </w:r>
      <w:r w:rsidRPr="008F250D">
        <w:rPr>
          <w:i/>
          <w:szCs w:val="24"/>
        </w:rPr>
        <w:t>]</w:t>
      </w:r>
    </w:p>
    <w:p w14:paraId="26733982" w14:textId="77777777" w:rsidR="002E0576" w:rsidRPr="008F250D" w:rsidRDefault="002E0576" w:rsidP="002E0576">
      <w:pPr>
        <w:tabs>
          <w:tab w:val="clear" w:pos="360"/>
        </w:tabs>
        <w:jc w:val="both"/>
        <w:rPr>
          <w:i/>
          <w:szCs w:val="24"/>
        </w:rPr>
      </w:pPr>
    </w:p>
    <w:p w14:paraId="2D71FD1B" w14:textId="77777777" w:rsidR="00813F97" w:rsidRPr="008F250D" w:rsidRDefault="002E0576" w:rsidP="002E0576">
      <w:pPr>
        <w:tabs>
          <w:tab w:val="clear" w:pos="360"/>
        </w:tabs>
        <w:jc w:val="both"/>
        <w:rPr>
          <w:i/>
          <w:szCs w:val="24"/>
        </w:rPr>
      </w:pPr>
      <w:r w:rsidRPr="008F250D">
        <w:rPr>
          <w:i/>
          <w:szCs w:val="24"/>
        </w:rPr>
        <w:t>[</w:t>
      </w:r>
      <w:r w:rsidR="00813F97" w:rsidRPr="008F250D">
        <w:rPr>
          <w:i/>
          <w:szCs w:val="24"/>
        </w:rPr>
        <w:t>Define and explain medical and scientific terms in ordinary language (</w:t>
      </w:r>
      <w:r w:rsidR="00F7738A" w:rsidRPr="008F250D">
        <w:rPr>
          <w:i/>
          <w:szCs w:val="24"/>
        </w:rPr>
        <w:t xml:space="preserve">for example: the term placebo. If drawing blood, the amount </w:t>
      </w:r>
      <w:r w:rsidR="00813F97" w:rsidRPr="008F250D">
        <w:rPr>
          <w:i/>
          <w:szCs w:val="24"/>
        </w:rPr>
        <w:t>drawn should be defined in terms of teaspoons or tablespoons).</w:t>
      </w:r>
      <w:r w:rsidRPr="008F250D">
        <w:rPr>
          <w:i/>
          <w:szCs w:val="24"/>
        </w:rPr>
        <w:t>]</w:t>
      </w:r>
    </w:p>
    <w:p w14:paraId="0907B63A" w14:textId="77777777" w:rsidR="002E0576" w:rsidRPr="008F250D" w:rsidRDefault="002E0576" w:rsidP="002E0576">
      <w:pPr>
        <w:tabs>
          <w:tab w:val="clear" w:pos="360"/>
        </w:tabs>
        <w:jc w:val="both"/>
        <w:rPr>
          <w:i/>
          <w:szCs w:val="24"/>
        </w:rPr>
      </w:pPr>
    </w:p>
    <w:p w14:paraId="07E67224" w14:textId="77777777" w:rsidR="00813F97" w:rsidRPr="008F250D" w:rsidRDefault="002E0576" w:rsidP="002E0576">
      <w:pPr>
        <w:tabs>
          <w:tab w:val="clear" w:pos="360"/>
        </w:tabs>
        <w:jc w:val="both"/>
        <w:rPr>
          <w:i/>
          <w:szCs w:val="24"/>
        </w:rPr>
      </w:pPr>
      <w:r w:rsidRPr="008F250D">
        <w:rPr>
          <w:i/>
          <w:szCs w:val="24"/>
        </w:rPr>
        <w:t>[</w:t>
      </w:r>
      <w:r w:rsidR="00813F97" w:rsidRPr="008F250D">
        <w:rPr>
          <w:i/>
          <w:szCs w:val="24"/>
        </w:rPr>
        <w:t>Specify the subject's assignment to study groups, length of time for participation in each procedure, the total length of time for participation, frequency of procedures, location of the procedures to be done, etc.</w:t>
      </w:r>
      <w:r w:rsidRPr="008F250D">
        <w:rPr>
          <w:i/>
          <w:szCs w:val="24"/>
        </w:rPr>
        <w:t>]</w:t>
      </w:r>
    </w:p>
    <w:p w14:paraId="2EB582DB" w14:textId="77777777" w:rsidR="002E0576" w:rsidRPr="008F250D" w:rsidRDefault="002E0576" w:rsidP="002E0576">
      <w:pPr>
        <w:tabs>
          <w:tab w:val="clear" w:pos="360"/>
        </w:tabs>
        <w:jc w:val="both"/>
        <w:rPr>
          <w:i/>
          <w:szCs w:val="24"/>
        </w:rPr>
      </w:pPr>
    </w:p>
    <w:p w14:paraId="0469D2BF" w14:textId="77777777" w:rsidR="00813F97" w:rsidRPr="008F250D" w:rsidRDefault="002E0576" w:rsidP="002E0576">
      <w:pPr>
        <w:tabs>
          <w:tab w:val="clear" w:pos="360"/>
        </w:tabs>
        <w:jc w:val="both"/>
        <w:rPr>
          <w:i/>
          <w:szCs w:val="24"/>
        </w:rPr>
      </w:pPr>
      <w:r w:rsidRPr="008F250D">
        <w:rPr>
          <w:i/>
          <w:szCs w:val="24"/>
        </w:rPr>
        <w:t>[</w:t>
      </w:r>
      <w:r w:rsidR="00813F97" w:rsidRPr="008F250D">
        <w:rPr>
          <w:i/>
          <w:szCs w:val="24"/>
        </w:rPr>
        <w:t>For research involving randomization of subjects into different arms of studies, specify the randomization procedures.</w:t>
      </w:r>
      <w:r w:rsidRPr="008F250D">
        <w:rPr>
          <w:i/>
          <w:szCs w:val="24"/>
        </w:rPr>
        <w:t>]</w:t>
      </w:r>
    </w:p>
    <w:p w14:paraId="6AC68BED" w14:textId="77777777" w:rsidR="00813F97" w:rsidRPr="008F250D" w:rsidRDefault="00813F97">
      <w:pPr>
        <w:jc w:val="both"/>
        <w:rPr>
          <w:i/>
          <w:szCs w:val="24"/>
        </w:rPr>
      </w:pPr>
    </w:p>
    <w:p w14:paraId="5DF2F92F" w14:textId="77777777" w:rsidR="00813F97" w:rsidRPr="008F250D" w:rsidRDefault="00813F97">
      <w:pPr>
        <w:rPr>
          <w:szCs w:val="24"/>
        </w:rPr>
      </w:pPr>
    </w:p>
    <w:p w14:paraId="4D4E641A" w14:textId="77777777" w:rsidR="00813F97" w:rsidRPr="008F250D" w:rsidRDefault="00813F97">
      <w:pPr>
        <w:ind w:left="360" w:hanging="360"/>
        <w:rPr>
          <w:b/>
          <w:szCs w:val="24"/>
        </w:rPr>
      </w:pPr>
      <w:r w:rsidRPr="008F250D">
        <w:rPr>
          <w:rFonts w:ascii="Symbol" w:hAnsi="Symbol"/>
          <w:b/>
          <w:sz w:val="20"/>
          <w:szCs w:val="24"/>
        </w:rPr>
        <w:t></w:t>
      </w:r>
      <w:r w:rsidRPr="008F250D">
        <w:rPr>
          <w:b/>
          <w:szCs w:val="24"/>
        </w:rPr>
        <w:tab/>
        <w:t>POTENTIAL RISKS AND DISCOMFORTS</w:t>
      </w:r>
    </w:p>
    <w:p w14:paraId="53632617" w14:textId="77777777" w:rsidR="00813F97" w:rsidRPr="008F250D" w:rsidRDefault="00813F97">
      <w:pPr>
        <w:rPr>
          <w:szCs w:val="24"/>
        </w:rPr>
      </w:pPr>
    </w:p>
    <w:p w14:paraId="1DB928BC" w14:textId="77777777" w:rsidR="00813F97" w:rsidRPr="008F250D" w:rsidRDefault="002E0576" w:rsidP="002E0576">
      <w:pPr>
        <w:tabs>
          <w:tab w:val="clear" w:pos="360"/>
        </w:tabs>
        <w:jc w:val="both"/>
        <w:rPr>
          <w:i/>
          <w:szCs w:val="24"/>
        </w:rPr>
      </w:pPr>
      <w:r w:rsidRPr="008F250D">
        <w:rPr>
          <w:i/>
          <w:szCs w:val="24"/>
        </w:rPr>
        <w:t>[</w:t>
      </w:r>
      <w:r w:rsidR="00813F97" w:rsidRPr="008F250D">
        <w:rPr>
          <w:i/>
          <w:szCs w:val="24"/>
        </w:rPr>
        <w:t xml:space="preserve">Identify each intervention with a subheading and then describe any </w:t>
      </w:r>
      <w:proofErr w:type="gramStart"/>
      <w:r w:rsidR="00813F97" w:rsidRPr="008F250D">
        <w:rPr>
          <w:i/>
          <w:szCs w:val="24"/>
        </w:rPr>
        <w:t>reasonable</w:t>
      </w:r>
      <w:proofErr w:type="gramEnd"/>
      <w:r w:rsidR="00813F97" w:rsidRPr="008F250D">
        <w:rPr>
          <w:i/>
          <w:szCs w:val="24"/>
        </w:rPr>
        <w:t xml:space="preserve"> foreseeable risks, discomforts, inconveniences, and how these will be managed.</w:t>
      </w:r>
      <w:r w:rsidRPr="008F250D">
        <w:rPr>
          <w:i/>
          <w:szCs w:val="24"/>
        </w:rPr>
        <w:t>]</w:t>
      </w:r>
    </w:p>
    <w:p w14:paraId="635C68BF" w14:textId="77777777" w:rsidR="002E0576" w:rsidRPr="008F250D" w:rsidRDefault="002E0576" w:rsidP="002E0576">
      <w:pPr>
        <w:tabs>
          <w:tab w:val="clear" w:pos="360"/>
        </w:tabs>
        <w:jc w:val="both"/>
        <w:rPr>
          <w:i/>
          <w:szCs w:val="24"/>
        </w:rPr>
      </w:pPr>
    </w:p>
    <w:p w14:paraId="6B2B46EB" w14:textId="77777777" w:rsidR="00813F97" w:rsidRPr="008F250D" w:rsidRDefault="002E0576" w:rsidP="002E0576">
      <w:pPr>
        <w:tabs>
          <w:tab w:val="clear" w:pos="360"/>
        </w:tabs>
        <w:jc w:val="both"/>
        <w:rPr>
          <w:i/>
          <w:szCs w:val="24"/>
        </w:rPr>
      </w:pPr>
      <w:r w:rsidRPr="008F250D">
        <w:rPr>
          <w:i/>
          <w:szCs w:val="24"/>
        </w:rPr>
        <w:t>[</w:t>
      </w:r>
      <w:r w:rsidR="00813F97" w:rsidRPr="008F250D">
        <w:rPr>
          <w:i/>
          <w:szCs w:val="24"/>
        </w:rPr>
        <w:t>In addition to physiological risks/discomforts, describe any psychological, social, legal, or financial risks that might result from participating in the research.</w:t>
      </w:r>
      <w:r w:rsidRPr="008F250D">
        <w:rPr>
          <w:i/>
          <w:szCs w:val="24"/>
        </w:rPr>
        <w:t>]</w:t>
      </w:r>
    </w:p>
    <w:p w14:paraId="764C95E9" w14:textId="77777777" w:rsidR="002E0576" w:rsidRPr="008F250D" w:rsidRDefault="002E0576" w:rsidP="002E0576">
      <w:pPr>
        <w:tabs>
          <w:tab w:val="clear" w:pos="360"/>
        </w:tabs>
        <w:jc w:val="both"/>
        <w:rPr>
          <w:i/>
          <w:szCs w:val="24"/>
        </w:rPr>
      </w:pPr>
    </w:p>
    <w:p w14:paraId="73200540" w14:textId="77777777" w:rsidR="00813F97" w:rsidRPr="008F250D" w:rsidRDefault="002E0576" w:rsidP="002E0576">
      <w:pPr>
        <w:tabs>
          <w:tab w:val="clear" w:pos="360"/>
        </w:tabs>
        <w:jc w:val="both"/>
        <w:rPr>
          <w:i/>
          <w:szCs w:val="24"/>
        </w:rPr>
      </w:pPr>
      <w:r w:rsidRPr="008F250D">
        <w:rPr>
          <w:i/>
          <w:szCs w:val="24"/>
        </w:rPr>
        <w:t>[</w:t>
      </w:r>
      <w:r w:rsidR="00813F97" w:rsidRPr="008F250D">
        <w:rPr>
          <w:i/>
          <w:szCs w:val="24"/>
        </w:rPr>
        <w:t>If there are significant risks to participation that might cause the researcher to terminate the study, please describe them.</w:t>
      </w:r>
      <w:r w:rsidRPr="008F250D">
        <w:rPr>
          <w:i/>
          <w:szCs w:val="24"/>
        </w:rPr>
        <w:t>]</w:t>
      </w:r>
    </w:p>
    <w:p w14:paraId="2E7660F6" w14:textId="77777777" w:rsidR="002E0576" w:rsidRPr="008F250D" w:rsidRDefault="002E0576" w:rsidP="002E0576">
      <w:pPr>
        <w:tabs>
          <w:tab w:val="clear" w:pos="360"/>
        </w:tabs>
        <w:jc w:val="both"/>
        <w:rPr>
          <w:i/>
          <w:szCs w:val="24"/>
        </w:rPr>
      </w:pPr>
    </w:p>
    <w:p w14:paraId="0E7288D3" w14:textId="77777777" w:rsidR="00813F97" w:rsidRPr="008F250D" w:rsidRDefault="002E0576" w:rsidP="002E0576">
      <w:pPr>
        <w:tabs>
          <w:tab w:val="clear" w:pos="360"/>
        </w:tabs>
        <w:jc w:val="both"/>
        <w:rPr>
          <w:i/>
          <w:szCs w:val="24"/>
        </w:rPr>
      </w:pPr>
      <w:r w:rsidRPr="008F250D">
        <w:rPr>
          <w:i/>
          <w:szCs w:val="24"/>
        </w:rPr>
        <w:t>[</w:t>
      </w:r>
      <w:r w:rsidR="00813F97" w:rsidRPr="008F250D">
        <w:rPr>
          <w:i/>
          <w:szCs w:val="24"/>
        </w:rPr>
        <w:t>Include the following statement:</w:t>
      </w:r>
      <w:r w:rsidRPr="008F250D">
        <w:rPr>
          <w:i/>
          <w:szCs w:val="24"/>
        </w:rPr>
        <w:t>]</w:t>
      </w:r>
      <w:r w:rsidR="00813F97" w:rsidRPr="008F250D">
        <w:rPr>
          <w:i/>
          <w:szCs w:val="24"/>
        </w:rPr>
        <w:t xml:space="preserve">  </w:t>
      </w:r>
    </w:p>
    <w:p w14:paraId="5AF7B6C1" w14:textId="56B1A84E" w:rsidR="00813F97" w:rsidRPr="008F250D" w:rsidRDefault="00813F97">
      <w:pPr>
        <w:rPr>
          <w:szCs w:val="24"/>
        </w:rPr>
      </w:pPr>
      <w:r w:rsidRPr="008F250D">
        <w:rPr>
          <w:szCs w:val="24"/>
        </w:rPr>
        <w:t>The</w:t>
      </w:r>
      <w:r w:rsidR="00E43A67" w:rsidRPr="008F250D">
        <w:rPr>
          <w:szCs w:val="24"/>
        </w:rPr>
        <w:t xml:space="preserve"> </w:t>
      </w:r>
      <w:r w:rsidR="00730EB3" w:rsidRPr="008F250D">
        <w:rPr>
          <w:szCs w:val="24"/>
        </w:rPr>
        <w:t xml:space="preserve">research </w:t>
      </w:r>
      <w:r w:rsidRPr="008F250D">
        <w:rPr>
          <w:szCs w:val="24"/>
        </w:rPr>
        <w:t>may involve risks that are currently unforeseeable.</w:t>
      </w:r>
    </w:p>
    <w:p w14:paraId="6C2AFB7A" w14:textId="77777777" w:rsidR="002E0576" w:rsidRPr="008F250D" w:rsidRDefault="002E0576" w:rsidP="002E0576">
      <w:pPr>
        <w:tabs>
          <w:tab w:val="clear" w:pos="360"/>
        </w:tabs>
        <w:jc w:val="both"/>
        <w:rPr>
          <w:i/>
          <w:szCs w:val="24"/>
        </w:rPr>
      </w:pPr>
    </w:p>
    <w:p w14:paraId="47FE70B4" w14:textId="77777777" w:rsidR="00FC3E6F" w:rsidRPr="008F250D" w:rsidRDefault="002E0576" w:rsidP="002E0576">
      <w:pPr>
        <w:tabs>
          <w:tab w:val="clear" w:pos="360"/>
        </w:tabs>
        <w:jc w:val="both"/>
        <w:rPr>
          <w:i/>
          <w:szCs w:val="24"/>
        </w:rPr>
      </w:pPr>
      <w:r w:rsidRPr="008F250D">
        <w:rPr>
          <w:i/>
          <w:szCs w:val="24"/>
        </w:rPr>
        <w:t>[</w:t>
      </w:r>
      <w:r w:rsidR="00D722A4" w:rsidRPr="008F250D">
        <w:rPr>
          <w:i/>
          <w:szCs w:val="24"/>
        </w:rPr>
        <w:t>If applicable include the following statement:</w:t>
      </w:r>
      <w:r w:rsidRPr="008F250D">
        <w:rPr>
          <w:i/>
          <w:szCs w:val="24"/>
        </w:rPr>
        <w:t>]</w:t>
      </w:r>
    </w:p>
    <w:p w14:paraId="07368D20" w14:textId="77777777" w:rsidR="00FC3E6F" w:rsidRPr="008F250D" w:rsidRDefault="00FC3E6F" w:rsidP="00157726">
      <w:pPr>
        <w:tabs>
          <w:tab w:val="clear" w:pos="360"/>
        </w:tabs>
        <w:ind w:left="360"/>
        <w:jc w:val="both"/>
        <w:rPr>
          <w:i/>
          <w:szCs w:val="24"/>
        </w:rPr>
      </w:pPr>
    </w:p>
    <w:p w14:paraId="52D0AF09" w14:textId="77777777" w:rsidR="00D722A4" w:rsidRPr="008F250D" w:rsidRDefault="00D722A4" w:rsidP="00FC3E6F">
      <w:pPr>
        <w:numPr>
          <w:ilvl w:val="0"/>
          <w:numId w:val="3"/>
        </w:numPr>
        <w:jc w:val="both"/>
        <w:rPr>
          <w:i/>
          <w:szCs w:val="24"/>
        </w:rPr>
      </w:pPr>
      <w:r w:rsidRPr="008F250D">
        <w:rPr>
          <w:szCs w:val="24"/>
          <w:u w:val="single"/>
        </w:rPr>
        <w:t>Incidental Findings</w:t>
      </w:r>
    </w:p>
    <w:p w14:paraId="09B6C694" w14:textId="43ECC9D9" w:rsidR="00E0271E" w:rsidRDefault="00E0271E" w:rsidP="00FC3E6F">
      <w:pPr>
        <w:tabs>
          <w:tab w:val="clear" w:pos="360"/>
        </w:tabs>
        <w:jc w:val="both"/>
        <w:rPr>
          <w:szCs w:val="24"/>
        </w:rPr>
      </w:pPr>
    </w:p>
    <w:p w14:paraId="7EC30880" w14:textId="382A164B" w:rsidR="002012E7" w:rsidRDefault="002012E7" w:rsidP="00FC3E6F">
      <w:pPr>
        <w:tabs>
          <w:tab w:val="clear" w:pos="360"/>
        </w:tabs>
        <w:jc w:val="both"/>
        <w:rPr>
          <w:szCs w:val="24"/>
        </w:rPr>
      </w:pPr>
    </w:p>
    <w:p w14:paraId="74952702" w14:textId="4EAE00F8" w:rsidR="002012E7" w:rsidRDefault="002012E7" w:rsidP="00FC3E6F">
      <w:pPr>
        <w:tabs>
          <w:tab w:val="clear" w:pos="360"/>
        </w:tabs>
        <w:jc w:val="both"/>
        <w:rPr>
          <w:szCs w:val="24"/>
        </w:rPr>
      </w:pPr>
      <w:r w:rsidRPr="00426BCF">
        <w:rPr>
          <w:i/>
          <w:szCs w:val="24"/>
        </w:rPr>
        <w:t>Include the following if research team members include non-clinician researchers only</w:t>
      </w:r>
      <w:r w:rsidRPr="002012E7">
        <w:rPr>
          <w:szCs w:val="24"/>
        </w:rPr>
        <w:t>: The experimental procedure(s) performed in this study are for specific research purposes and are not designed to diagnose or treat any medical conditions. The investigators for this project are not clinicians may not be trained to perform medical diagnoses, and are not responsible for any medical evaluation or treatment.</w:t>
      </w:r>
    </w:p>
    <w:p w14:paraId="0467FEC4" w14:textId="72653B0D" w:rsidR="002012E7" w:rsidRDefault="002012E7" w:rsidP="00FC3E6F">
      <w:pPr>
        <w:tabs>
          <w:tab w:val="clear" w:pos="360"/>
        </w:tabs>
        <w:jc w:val="both"/>
        <w:rPr>
          <w:szCs w:val="24"/>
        </w:rPr>
      </w:pPr>
    </w:p>
    <w:p w14:paraId="30975377" w14:textId="1EF43597" w:rsidR="00426BCF" w:rsidRPr="002012E7" w:rsidRDefault="00426BCF" w:rsidP="00FC3E6F">
      <w:pPr>
        <w:tabs>
          <w:tab w:val="clear" w:pos="360"/>
        </w:tabs>
        <w:jc w:val="both"/>
        <w:rPr>
          <w:szCs w:val="24"/>
        </w:rPr>
      </w:pPr>
      <w:r w:rsidRPr="00426BCF">
        <w:rPr>
          <w:i/>
          <w:szCs w:val="24"/>
        </w:rPr>
        <w:t>Include the following if clinicians will be involved with risk assessment and/or review research findings:</w:t>
      </w:r>
      <w:r w:rsidRPr="00426BCF">
        <w:rPr>
          <w:szCs w:val="24"/>
        </w:rPr>
        <w:t xml:space="preserve"> The experimental procedure(s) performed in this study are for specific research purposes and are not designed to diagnose or treat any medical conditions. Although some of the investigators for this project are trained clinicians, they are not acting as your doctor, but as research staff with relevant clinical knowledge to administer risk assessments and to act on them in urgent/emergent instances. The research staff are not responsible for any medical evaluation or treatment.</w:t>
      </w:r>
    </w:p>
    <w:p w14:paraId="6A713B92" w14:textId="5472B6FB" w:rsidR="00813F97" w:rsidRPr="00426BCF" w:rsidRDefault="00813F97">
      <w:pPr>
        <w:ind w:left="360" w:hanging="360"/>
        <w:rPr>
          <w:b/>
          <w:szCs w:val="24"/>
        </w:rPr>
      </w:pPr>
    </w:p>
    <w:p w14:paraId="2F319074" w14:textId="77777777" w:rsidR="002012E7" w:rsidRPr="008F250D" w:rsidRDefault="002012E7">
      <w:pPr>
        <w:ind w:left="360" w:hanging="360"/>
        <w:rPr>
          <w:b/>
          <w:szCs w:val="24"/>
        </w:rPr>
      </w:pPr>
    </w:p>
    <w:p w14:paraId="15074647" w14:textId="41C5E097" w:rsidR="00F26CB6" w:rsidRPr="008F250D" w:rsidRDefault="002E0576" w:rsidP="00F26CB6">
      <w:pPr>
        <w:tabs>
          <w:tab w:val="clear" w:pos="360"/>
          <w:tab w:val="clear" w:pos="720"/>
          <w:tab w:val="clear" w:pos="1080"/>
          <w:tab w:val="clear" w:pos="1440"/>
        </w:tabs>
        <w:rPr>
          <w:i/>
          <w:szCs w:val="24"/>
        </w:rPr>
      </w:pPr>
      <w:r w:rsidRPr="008F250D">
        <w:rPr>
          <w:i/>
          <w:szCs w:val="24"/>
        </w:rPr>
        <w:t>[</w:t>
      </w:r>
      <w:r w:rsidR="00F26CB6" w:rsidRPr="008F250D">
        <w:rPr>
          <w:i/>
          <w:szCs w:val="24"/>
        </w:rPr>
        <w:t xml:space="preserve">Include a statement here regarding whether clinically relevant results will be shared with subjects and </w:t>
      </w:r>
      <w:r w:rsidRPr="008F250D">
        <w:rPr>
          <w:i/>
          <w:szCs w:val="24"/>
        </w:rPr>
        <w:t>under what conditions</w:t>
      </w:r>
      <w:r w:rsidR="00F7738A" w:rsidRPr="008F250D">
        <w:rPr>
          <w:i/>
          <w:szCs w:val="24"/>
        </w:rPr>
        <w:t>.</w:t>
      </w:r>
      <w:r w:rsidRPr="008F250D">
        <w:rPr>
          <w:i/>
          <w:szCs w:val="24"/>
        </w:rPr>
        <w:t>]</w:t>
      </w:r>
    </w:p>
    <w:p w14:paraId="31A855C2" w14:textId="21EEBC4F" w:rsidR="001E424B" w:rsidRPr="008F250D" w:rsidRDefault="001E424B" w:rsidP="00F26CB6">
      <w:pPr>
        <w:tabs>
          <w:tab w:val="clear" w:pos="360"/>
          <w:tab w:val="clear" w:pos="720"/>
          <w:tab w:val="clear" w:pos="1080"/>
          <w:tab w:val="clear" w:pos="1440"/>
        </w:tabs>
        <w:rPr>
          <w:i/>
          <w:szCs w:val="24"/>
        </w:rPr>
      </w:pPr>
    </w:p>
    <w:p w14:paraId="43E7A94B" w14:textId="75B36E3A" w:rsidR="001E424B" w:rsidRPr="008F250D" w:rsidRDefault="00D955D1" w:rsidP="00D955D1">
      <w:pPr>
        <w:rPr>
          <w:lang w:eastAsia="zh-CN"/>
        </w:rPr>
      </w:pPr>
      <w:r w:rsidRPr="008F250D">
        <w:rPr>
          <w:rFonts w:ascii="Symbol" w:hAnsi="Symbol"/>
          <w:b/>
          <w:sz w:val="20"/>
          <w:szCs w:val="24"/>
        </w:rPr>
        <w:t></w:t>
      </w:r>
      <w:r w:rsidRPr="008F250D">
        <w:rPr>
          <w:b/>
          <w:szCs w:val="24"/>
        </w:rPr>
        <w:tab/>
      </w:r>
      <w:r w:rsidR="001E424B" w:rsidRPr="008F250D">
        <w:rPr>
          <w:b/>
        </w:rPr>
        <w:t>GEN</w:t>
      </w:r>
      <w:r w:rsidR="00526B89" w:rsidRPr="008F250D">
        <w:rPr>
          <w:b/>
        </w:rPr>
        <w:t>ETIC</w:t>
      </w:r>
      <w:r w:rsidR="001E424B" w:rsidRPr="008F250D">
        <w:rPr>
          <w:b/>
        </w:rPr>
        <w:t xml:space="preserve"> INFORMATION </w:t>
      </w:r>
    </w:p>
    <w:p w14:paraId="29566828" w14:textId="346A2759" w:rsidR="001E424B" w:rsidRPr="008F250D" w:rsidRDefault="001E424B" w:rsidP="00543DA5">
      <w:pPr>
        <w:tabs>
          <w:tab w:val="clear" w:pos="360"/>
          <w:tab w:val="clear" w:pos="720"/>
          <w:tab w:val="clear" w:pos="1080"/>
          <w:tab w:val="clear" w:pos="1440"/>
        </w:tabs>
        <w:suppressAutoHyphens w:val="0"/>
        <w:rPr>
          <w:szCs w:val="24"/>
          <w:lang w:eastAsia="zh-CN"/>
        </w:rPr>
      </w:pPr>
    </w:p>
    <w:p w14:paraId="67745F5D" w14:textId="78BAC84B" w:rsidR="00543DA5" w:rsidRPr="008F250D" w:rsidRDefault="00543DA5" w:rsidP="00543DA5">
      <w:pPr>
        <w:tabs>
          <w:tab w:val="clear" w:pos="360"/>
          <w:tab w:val="clear" w:pos="720"/>
          <w:tab w:val="clear" w:pos="1080"/>
          <w:tab w:val="clear" w:pos="1440"/>
        </w:tabs>
        <w:suppressAutoHyphens w:val="0"/>
        <w:rPr>
          <w:b/>
          <w:i/>
          <w:szCs w:val="24"/>
        </w:rPr>
      </w:pPr>
      <w:r w:rsidRPr="008F250D">
        <w:rPr>
          <w:b/>
          <w:i/>
          <w:szCs w:val="24"/>
        </w:rPr>
        <w:t>(Note:  If this does not apply to your research, please omit)</w:t>
      </w:r>
    </w:p>
    <w:p w14:paraId="30A2EEE4" w14:textId="77777777" w:rsidR="00543DA5" w:rsidRPr="008F250D" w:rsidRDefault="00543DA5" w:rsidP="00543DA5">
      <w:pPr>
        <w:tabs>
          <w:tab w:val="clear" w:pos="360"/>
          <w:tab w:val="clear" w:pos="720"/>
          <w:tab w:val="clear" w:pos="1080"/>
          <w:tab w:val="clear" w:pos="1440"/>
        </w:tabs>
        <w:suppressAutoHyphens w:val="0"/>
        <w:rPr>
          <w:szCs w:val="24"/>
          <w:lang w:eastAsia="zh-CN"/>
        </w:rPr>
      </w:pPr>
    </w:p>
    <w:p w14:paraId="29B1A48F" w14:textId="7C18BFAE" w:rsidR="00526B89" w:rsidRPr="008F250D" w:rsidRDefault="00526B89" w:rsidP="00526B89">
      <w:pPr>
        <w:tabs>
          <w:tab w:val="clear" w:pos="360"/>
        </w:tabs>
        <w:jc w:val="both"/>
        <w:rPr>
          <w:i/>
          <w:szCs w:val="24"/>
        </w:rPr>
      </w:pPr>
      <w:r w:rsidRPr="008F250D">
        <w:rPr>
          <w:i/>
          <w:szCs w:val="24"/>
        </w:rPr>
        <w:t xml:space="preserve">[If human genome sequencing will or might be </w:t>
      </w:r>
      <w:r w:rsidR="00747DE1" w:rsidRPr="008F250D">
        <w:rPr>
          <w:i/>
          <w:szCs w:val="24"/>
        </w:rPr>
        <w:t>conducted</w:t>
      </w:r>
      <w:r w:rsidRPr="008F250D">
        <w:rPr>
          <w:i/>
          <w:szCs w:val="24"/>
        </w:rPr>
        <w:t>, participants must be informed a</w:t>
      </w:r>
      <w:r w:rsidR="00747DE1" w:rsidRPr="008F250D">
        <w:rPr>
          <w:i/>
          <w:szCs w:val="24"/>
        </w:rPr>
        <w:t>nd explained</w:t>
      </w:r>
      <w:r w:rsidRPr="008F250D">
        <w:rPr>
          <w:i/>
          <w:szCs w:val="24"/>
        </w:rPr>
        <w:t xml:space="preserve"> the associated risks such as the risk of re-identification based on a subject’s unique genetic code.]</w:t>
      </w:r>
    </w:p>
    <w:p w14:paraId="1198313C" w14:textId="77777777" w:rsidR="001E424B" w:rsidRPr="008F250D" w:rsidRDefault="001E424B" w:rsidP="001E424B">
      <w:pPr>
        <w:tabs>
          <w:tab w:val="clear" w:pos="360"/>
        </w:tabs>
        <w:jc w:val="both"/>
        <w:rPr>
          <w:i/>
          <w:szCs w:val="24"/>
        </w:rPr>
      </w:pPr>
    </w:p>
    <w:p w14:paraId="16A5822C" w14:textId="1AD68642" w:rsidR="001E424B" w:rsidRPr="008F250D" w:rsidRDefault="001E424B" w:rsidP="001E424B">
      <w:pPr>
        <w:tabs>
          <w:tab w:val="clear" w:pos="360"/>
        </w:tabs>
        <w:jc w:val="both"/>
        <w:rPr>
          <w:i/>
          <w:szCs w:val="24"/>
        </w:rPr>
      </w:pPr>
      <w:r w:rsidRPr="008F250D">
        <w:rPr>
          <w:i/>
          <w:szCs w:val="24"/>
        </w:rPr>
        <w:t>[Includ</w:t>
      </w:r>
      <w:r w:rsidR="00362293" w:rsidRPr="008F250D">
        <w:rPr>
          <w:i/>
          <w:szCs w:val="24"/>
        </w:rPr>
        <w:t>e</w:t>
      </w:r>
      <w:r w:rsidRPr="008F250D">
        <w:rPr>
          <w:i/>
          <w:szCs w:val="24"/>
        </w:rPr>
        <w:t xml:space="preserve"> the following if </w:t>
      </w:r>
      <w:r w:rsidR="00187E5F" w:rsidRPr="008F250D">
        <w:rPr>
          <w:i/>
          <w:szCs w:val="24"/>
        </w:rPr>
        <w:t xml:space="preserve">human </w:t>
      </w:r>
      <w:r w:rsidRPr="008F250D">
        <w:rPr>
          <w:i/>
          <w:szCs w:val="24"/>
        </w:rPr>
        <w:t>ge</w:t>
      </w:r>
      <w:r w:rsidR="00C90B8F" w:rsidRPr="008F250D">
        <w:rPr>
          <w:i/>
          <w:szCs w:val="24"/>
        </w:rPr>
        <w:t>n</w:t>
      </w:r>
      <w:r w:rsidRPr="008F250D">
        <w:rPr>
          <w:i/>
          <w:szCs w:val="24"/>
        </w:rPr>
        <w:t>omic information might be generated:]</w:t>
      </w:r>
    </w:p>
    <w:p w14:paraId="667F8E60" w14:textId="721D2011" w:rsidR="001E424B" w:rsidRPr="008F250D" w:rsidRDefault="001E424B" w:rsidP="00747DE1">
      <w:pPr>
        <w:tabs>
          <w:tab w:val="clear" w:pos="360"/>
        </w:tabs>
        <w:jc w:val="both"/>
        <w:rPr>
          <w:rStyle w:val="Emphasis"/>
          <w:iCs w:val="0"/>
          <w:szCs w:val="24"/>
        </w:rPr>
      </w:pPr>
      <w:r w:rsidRPr="008F250D">
        <w:rPr>
          <w:rStyle w:val="Emphasis"/>
          <w:i w:val="0"/>
        </w:rPr>
        <w:t>Since every person’s genome is unique there is a small risk of identifying an individual based on their genetic code. Although pre</w:t>
      </w:r>
      <w:r w:rsidR="005D5506" w:rsidRPr="008F250D">
        <w:rPr>
          <w:rStyle w:val="Emphasis"/>
          <w:i w:val="0"/>
        </w:rPr>
        <w:t>-</w:t>
      </w:r>
      <w:r w:rsidRPr="008F250D">
        <w:rPr>
          <w:rStyle w:val="Emphasis"/>
          <w:i w:val="0"/>
        </w:rPr>
        <w:t>cautions are taken to protect your identity, there is a small risk of loss of confidentiality. There is a small risk of someone finding out private information about you or your family from the biospecimen or cell lines. There may be other risks we do not know about.</w:t>
      </w:r>
    </w:p>
    <w:p w14:paraId="4685E226" w14:textId="77777777" w:rsidR="001E424B" w:rsidRPr="008F250D" w:rsidRDefault="001E424B" w:rsidP="00747DE1">
      <w:pPr>
        <w:pStyle w:val="NormalWeb"/>
        <w:rPr>
          <w:iCs/>
        </w:rPr>
      </w:pPr>
      <w:r w:rsidRPr="008F250D">
        <w:rPr>
          <w:iCs/>
        </w:rPr>
        <w:t xml:space="preserve">A federal law, called the Genetic Information Nondiscrimination Act (GINA), generally makes it illegal for US health insurance companies, group health plans, and most employers to discriminate against you based on your genetic information. Be aware that this federal law </w:t>
      </w:r>
      <w:r w:rsidRPr="008F250D">
        <w:rPr>
          <w:b/>
          <w:bCs/>
          <w:iCs/>
        </w:rPr>
        <w:t>does not</w:t>
      </w:r>
      <w:r w:rsidRPr="008F250D">
        <w:rPr>
          <w:iCs/>
        </w:rPr>
        <w:t xml:space="preserve"> protect you against genetic discrimination by companies that sell life insurance, disability insurance, or long-term care insurance. </w:t>
      </w:r>
    </w:p>
    <w:p w14:paraId="1941AD84" w14:textId="2348686E" w:rsidR="001E424B" w:rsidRPr="008F250D" w:rsidRDefault="001E424B" w:rsidP="005D5506">
      <w:pPr>
        <w:tabs>
          <w:tab w:val="clear" w:pos="360"/>
          <w:tab w:val="clear" w:pos="720"/>
          <w:tab w:val="clear" w:pos="1080"/>
          <w:tab w:val="clear" w:pos="1440"/>
        </w:tabs>
        <w:suppressAutoHyphens w:val="0"/>
        <w:rPr>
          <w:i/>
          <w:szCs w:val="24"/>
          <w:lang w:eastAsia="en-US"/>
        </w:rPr>
      </w:pPr>
      <w:r w:rsidRPr="008F250D">
        <w:rPr>
          <w:i/>
          <w:szCs w:val="24"/>
          <w:lang w:eastAsia="en-US"/>
        </w:rPr>
        <w:t>[If there is a plan for returning genetic results to participants, it should be made clear to the participants</w:t>
      </w:r>
      <w:r w:rsidR="00526B89" w:rsidRPr="008F250D">
        <w:rPr>
          <w:i/>
          <w:szCs w:val="24"/>
          <w:lang w:eastAsia="en-US"/>
        </w:rPr>
        <w:t xml:space="preserve"> </w:t>
      </w:r>
      <w:r w:rsidRPr="008F250D">
        <w:rPr>
          <w:i/>
          <w:szCs w:val="24"/>
          <w:lang w:eastAsia="en-US"/>
        </w:rPr>
        <w:t>whether individual or summary level res</w:t>
      </w:r>
      <w:r w:rsidR="00747DE1" w:rsidRPr="008F250D">
        <w:rPr>
          <w:i/>
          <w:szCs w:val="24"/>
          <w:lang w:eastAsia="en-US"/>
        </w:rPr>
        <w:t>ults</w:t>
      </w:r>
      <w:r w:rsidRPr="008F250D">
        <w:rPr>
          <w:i/>
          <w:szCs w:val="24"/>
          <w:lang w:eastAsia="en-US"/>
        </w:rPr>
        <w:t xml:space="preserve"> will be returned</w:t>
      </w:r>
      <w:r w:rsidR="00747DE1" w:rsidRPr="008F250D">
        <w:rPr>
          <w:i/>
          <w:szCs w:val="24"/>
          <w:lang w:eastAsia="en-US"/>
        </w:rPr>
        <w:t>, and if participants can opt-out of receiving genetic results</w:t>
      </w:r>
      <w:r w:rsidR="005D5506" w:rsidRPr="008F250D">
        <w:rPr>
          <w:i/>
          <w:szCs w:val="24"/>
          <w:lang w:eastAsia="en-US"/>
        </w:rPr>
        <w:t>]</w:t>
      </w:r>
    </w:p>
    <w:p w14:paraId="6226B5A5" w14:textId="77777777" w:rsidR="000D0C79" w:rsidRPr="008F250D" w:rsidRDefault="000D0C79" w:rsidP="005D5506">
      <w:pPr>
        <w:tabs>
          <w:tab w:val="clear" w:pos="360"/>
          <w:tab w:val="clear" w:pos="720"/>
          <w:tab w:val="clear" w:pos="1080"/>
          <w:tab w:val="clear" w:pos="1440"/>
        </w:tabs>
        <w:suppressAutoHyphens w:val="0"/>
        <w:rPr>
          <w:i/>
          <w:szCs w:val="24"/>
          <w:lang w:eastAsia="en-US"/>
        </w:rPr>
      </w:pPr>
    </w:p>
    <w:p w14:paraId="122505D1" w14:textId="50149737" w:rsidR="000D0C79" w:rsidRPr="008F250D" w:rsidRDefault="000D0C79" w:rsidP="000D0C79">
      <w:pPr>
        <w:tabs>
          <w:tab w:val="clear" w:pos="360"/>
        </w:tabs>
        <w:jc w:val="both"/>
        <w:rPr>
          <w:szCs w:val="24"/>
        </w:rPr>
      </w:pPr>
      <w:r w:rsidRPr="008F250D">
        <w:rPr>
          <w:szCs w:val="24"/>
        </w:rPr>
        <w:lastRenderedPageBreak/>
        <w:t>I have read the information above and understand my genetic information m</w:t>
      </w:r>
      <w:r w:rsidR="003E5A93" w:rsidRPr="008F250D">
        <w:rPr>
          <w:szCs w:val="24"/>
        </w:rPr>
        <w:t>a</w:t>
      </w:r>
      <w:r w:rsidRPr="008F250D">
        <w:rPr>
          <w:szCs w:val="24"/>
        </w:rPr>
        <w:t xml:space="preserve">y be </w:t>
      </w:r>
      <w:r w:rsidR="00B81300" w:rsidRPr="008F250D">
        <w:rPr>
          <w:szCs w:val="24"/>
        </w:rPr>
        <w:t xml:space="preserve">generated </w:t>
      </w:r>
      <w:r w:rsidR="005522A1" w:rsidRPr="008F250D">
        <w:rPr>
          <w:szCs w:val="24"/>
        </w:rPr>
        <w:t>for this research</w:t>
      </w:r>
      <w:r w:rsidR="00DA2EC3" w:rsidRPr="008F250D">
        <w:rPr>
          <w:szCs w:val="24"/>
        </w:rPr>
        <w:t>. If my genetic information may be shared for future research, it will be described in the “Future Data Use” section in this consent form.</w:t>
      </w:r>
    </w:p>
    <w:p w14:paraId="315CEE74" w14:textId="40F9FEF5" w:rsidR="000D0C79" w:rsidRPr="008F250D" w:rsidRDefault="000D0C79" w:rsidP="000D0C79">
      <w:pPr>
        <w:tabs>
          <w:tab w:val="clear" w:pos="360"/>
        </w:tabs>
        <w:jc w:val="both"/>
        <w:rPr>
          <w:szCs w:val="24"/>
        </w:rPr>
      </w:pPr>
      <w:r w:rsidRPr="008F250D">
        <w:rPr>
          <w:szCs w:val="24"/>
        </w:rPr>
        <w:t>Initial __________ Date___________</w:t>
      </w:r>
    </w:p>
    <w:p w14:paraId="5EBAEB74" w14:textId="77777777" w:rsidR="001E424B" w:rsidRPr="008F250D" w:rsidRDefault="001E424B" w:rsidP="00F26CB6">
      <w:pPr>
        <w:tabs>
          <w:tab w:val="clear" w:pos="360"/>
          <w:tab w:val="clear" w:pos="720"/>
          <w:tab w:val="clear" w:pos="1080"/>
          <w:tab w:val="clear" w:pos="1440"/>
        </w:tabs>
        <w:rPr>
          <w:i/>
          <w:szCs w:val="24"/>
        </w:rPr>
      </w:pPr>
    </w:p>
    <w:p w14:paraId="531FDD65" w14:textId="77777777" w:rsidR="00813F97" w:rsidRPr="008F250D" w:rsidRDefault="00813F97">
      <w:pPr>
        <w:ind w:left="360" w:hanging="360"/>
        <w:rPr>
          <w:b/>
          <w:szCs w:val="24"/>
        </w:rPr>
      </w:pPr>
    </w:p>
    <w:p w14:paraId="087D5019" w14:textId="77777777" w:rsidR="00813F97" w:rsidRPr="008F250D" w:rsidRDefault="00813F97">
      <w:pPr>
        <w:ind w:left="360" w:hanging="360"/>
        <w:rPr>
          <w:b/>
          <w:szCs w:val="24"/>
        </w:rPr>
      </w:pPr>
      <w:r w:rsidRPr="008F250D">
        <w:rPr>
          <w:rFonts w:ascii="Symbol" w:hAnsi="Symbol"/>
          <w:b/>
          <w:sz w:val="20"/>
          <w:szCs w:val="24"/>
        </w:rPr>
        <w:t></w:t>
      </w:r>
      <w:r w:rsidRPr="008F250D">
        <w:rPr>
          <w:b/>
          <w:szCs w:val="24"/>
        </w:rPr>
        <w:tab/>
        <w:t xml:space="preserve">ANTICIPATED BENEFITS TO SUBJECTS </w:t>
      </w:r>
    </w:p>
    <w:p w14:paraId="4A7691D8" w14:textId="77777777" w:rsidR="00813F97" w:rsidRPr="008F250D" w:rsidRDefault="00813F97">
      <w:pPr>
        <w:rPr>
          <w:szCs w:val="24"/>
        </w:rPr>
      </w:pPr>
    </w:p>
    <w:p w14:paraId="41C5DF3D" w14:textId="77777777" w:rsidR="00C70A34" w:rsidRPr="008F250D" w:rsidRDefault="00813F97">
      <w:pPr>
        <w:jc w:val="both"/>
        <w:rPr>
          <w:szCs w:val="24"/>
        </w:rPr>
      </w:pPr>
      <w:r w:rsidRPr="008F250D">
        <w:rPr>
          <w:szCs w:val="24"/>
        </w:rPr>
        <w:t>Based on experience with this [</w:t>
      </w:r>
      <w:r w:rsidRPr="008F250D">
        <w:rPr>
          <w:i/>
          <w:szCs w:val="24"/>
        </w:rPr>
        <w:t>drug, procedure, device, etc.</w:t>
      </w:r>
      <w:r w:rsidRPr="008F250D">
        <w:rPr>
          <w:szCs w:val="24"/>
        </w:rPr>
        <w:t>] in [</w:t>
      </w:r>
      <w:r w:rsidRPr="008F250D">
        <w:rPr>
          <w:i/>
          <w:szCs w:val="24"/>
        </w:rPr>
        <w:t>animals, patients with similar disorders</w:t>
      </w:r>
      <w:r w:rsidRPr="008F250D">
        <w:rPr>
          <w:szCs w:val="24"/>
        </w:rPr>
        <w:t>], researchers believe it may be of benefit to subjects with your condition [</w:t>
      </w:r>
      <w:r w:rsidRPr="008F250D">
        <w:rPr>
          <w:i/>
          <w:szCs w:val="24"/>
        </w:rPr>
        <w:t>or, it may be as good as standard therapy but with fewer side effects</w:t>
      </w:r>
      <w:r w:rsidRPr="008F250D">
        <w:rPr>
          <w:szCs w:val="24"/>
        </w:rPr>
        <w:t xml:space="preserve">].  Of course, because individuals respond differently to therapy, no one can know in advance if it will be helpful in your particular case.  </w:t>
      </w:r>
    </w:p>
    <w:p w14:paraId="5F1203D8" w14:textId="77777777" w:rsidR="00C70A34" w:rsidRPr="008F250D" w:rsidRDefault="00C70A34">
      <w:pPr>
        <w:jc w:val="both"/>
        <w:rPr>
          <w:szCs w:val="24"/>
        </w:rPr>
      </w:pPr>
    </w:p>
    <w:p w14:paraId="512A69C2" w14:textId="77777777" w:rsidR="00813F97" w:rsidRPr="008F250D" w:rsidRDefault="00813F97">
      <w:pPr>
        <w:jc w:val="both"/>
        <w:rPr>
          <w:szCs w:val="24"/>
        </w:rPr>
      </w:pPr>
      <w:r w:rsidRPr="008F250D">
        <w:rPr>
          <w:szCs w:val="24"/>
        </w:rPr>
        <w:t xml:space="preserve">The potential benefits may include: </w:t>
      </w:r>
    </w:p>
    <w:p w14:paraId="63280DB8" w14:textId="77777777" w:rsidR="00D722A4" w:rsidRPr="008F250D" w:rsidRDefault="00813F97" w:rsidP="0001395C">
      <w:pPr>
        <w:rPr>
          <w:i/>
          <w:szCs w:val="24"/>
        </w:rPr>
      </w:pPr>
      <w:r w:rsidRPr="008F250D">
        <w:rPr>
          <w:szCs w:val="24"/>
        </w:rPr>
        <w:t>[</w:t>
      </w:r>
      <w:r w:rsidRPr="008F250D">
        <w:rPr>
          <w:i/>
          <w:szCs w:val="24"/>
        </w:rPr>
        <w:t>Describe the anticipated benefits to subjects resulting from their participation in the research.</w:t>
      </w:r>
      <w:r w:rsidRPr="008F250D">
        <w:rPr>
          <w:szCs w:val="24"/>
        </w:rPr>
        <w:t>]</w:t>
      </w:r>
    </w:p>
    <w:p w14:paraId="12A3284F" w14:textId="77777777" w:rsidR="0088616B" w:rsidRPr="008F250D" w:rsidRDefault="00813F97" w:rsidP="0001395C">
      <w:pPr>
        <w:tabs>
          <w:tab w:val="clear" w:pos="360"/>
        </w:tabs>
        <w:jc w:val="both"/>
        <w:rPr>
          <w:i/>
          <w:szCs w:val="24"/>
        </w:rPr>
      </w:pPr>
      <w:r w:rsidRPr="008F250D">
        <w:rPr>
          <w:i/>
          <w:szCs w:val="24"/>
        </w:rPr>
        <w:t xml:space="preserve">If there is NO likelihood that participants will benefit directly from their participation in the research, state as much in clear terms.  For example: </w:t>
      </w:r>
      <w:r w:rsidRPr="008F250D">
        <w:rPr>
          <w:szCs w:val="24"/>
        </w:rPr>
        <w:t>“You should not expect your condition to im</w:t>
      </w:r>
      <w:r w:rsidR="00964CEA" w:rsidRPr="008F250D">
        <w:rPr>
          <w:szCs w:val="24"/>
        </w:rPr>
        <w:t>p</w:t>
      </w:r>
      <w:r w:rsidRPr="008F250D">
        <w:rPr>
          <w:szCs w:val="24"/>
        </w:rPr>
        <w:t>rove as a result of participating in this research”</w:t>
      </w:r>
      <w:r w:rsidRPr="008F250D">
        <w:rPr>
          <w:i/>
          <w:szCs w:val="24"/>
        </w:rPr>
        <w:t xml:space="preserve"> Do not include financial rewards for participating in this section; that will be addressed later.</w:t>
      </w:r>
    </w:p>
    <w:p w14:paraId="184E17B9" w14:textId="77777777" w:rsidR="0088616B" w:rsidRPr="008F250D" w:rsidRDefault="0088616B" w:rsidP="0001395C">
      <w:pPr>
        <w:tabs>
          <w:tab w:val="clear" w:pos="360"/>
        </w:tabs>
        <w:jc w:val="both"/>
        <w:rPr>
          <w:i/>
          <w:szCs w:val="24"/>
        </w:rPr>
      </w:pPr>
    </w:p>
    <w:p w14:paraId="06F0D074" w14:textId="77777777" w:rsidR="0088616B" w:rsidRPr="008F250D" w:rsidRDefault="0088616B" w:rsidP="0001395C">
      <w:pPr>
        <w:tabs>
          <w:tab w:val="clear" w:pos="360"/>
        </w:tabs>
        <w:jc w:val="both"/>
        <w:rPr>
          <w:i/>
          <w:szCs w:val="24"/>
        </w:rPr>
      </w:pPr>
    </w:p>
    <w:p w14:paraId="5F79A71D" w14:textId="77777777" w:rsidR="000954C7" w:rsidRPr="008F250D" w:rsidRDefault="00813F97" w:rsidP="00F26CB6">
      <w:pPr>
        <w:rPr>
          <w:b/>
          <w:szCs w:val="24"/>
        </w:rPr>
      </w:pPr>
      <w:r w:rsidRPr="008F250D">
        <w:rPr>
          <w:rFonts w:ascii="Symbol" w:hAnsi="Symbol"/>
          <w:b/>
          <w:sz w:val="20"/>
          <w:szCs w:val="24"/>
        </w:rPr>
        <w:t></w:t>
      </w:r>
      <w:r w:rsidRPr="008F250D">
        <w:rPr>
          <w:b/>
          <w:szCs w:val="24"/>
        </w:rPr>
        <w:tab/>
        <w:t>ANTICIPATED BENEFITS TO SOCIETY</w:t>
      </w:r>
    </w:p>
    <w:p w14:paraId="590CED7C" w14:textId="77777777" w:rsidR="00813F97" w:rsidRPr="008F250D" w:rsidRDefault="00813F97" w:rsidP="00F26CB6">
      <w:pPr>
        <w:rPr>
          <w:szCs w:val="24"/>
        </w:rPr>
      </w:pPr>
      <w:r w:rsidRPr="008F250D">
        <w:rPr>
          <w:szCs w:val="24"/>
        </w:rPr>
        <w:t>[</w:t>
      </w:r>
      <w:r w:rsidRPr="008F250D">
        <w:rPr>
          <w:i/>
          <w:szCs w:val="24"/>
        </w:rPr>
        <w:t>State the anticipated benefits, if any, to science or society expected from the research.</w:t>
      </w:r>
      <w:r w:rsidRPr="008F250D">
        <w:rPr>
          <w:szCs w:val="24"/>
        </w:rPr>
        <w:t>]</w:t>
      </w:r>
    </w:p>
    <w:p w14:paraId="5FFF81BD" w14:textId="77777777" w:rsidR="00813F97" w:rsidRPr="008F250D" w:rsidRDefault="00813F97">
      <w:pPr>
        <w:jc w:val="both"/>
        <w:rPr>
          <w:szCs w:val="24"/>
        </w:rPr>
      </w:pPr>
    </w:p>
    <w:p w14:paraId="68212BBD" w14:textId="77777777" w:rsidR="00813F97" w:rsidRPr="008F250D" w:rsidRDefault="00813F97">
      <w:pPr>
        <w:rPr>
          <w:i/>
          <w:szCs w:val="24"/>
        </w:rPr>
      </w:pPr>
    </w:p>
    <w:p w14:paraId="5B97EA12" w14:textId="77777777" w:rsidR="00813F97" w:rsidRPr="008F250D" w:rsidRDefault="00813F97">
      <w:pPr>
        <w:ind w:left="360" w:hanging="360"/>
        <w:rPr>
          <w:b/>
          <w:szCs w:val="24"/>
        </w:rPr>
      </w:pPr>
      <w:r w:rsidRPr="008F250D">
        <w:rPr>
          <w:rFonts w:ascii="Symbol" w:hAnsi="Symbol"/>
          <w:b/>
          <w:sz w:val="20"/>
          <w:szCs w:val="24"/>
        </w:rPr>
        <w:t></w:t>
      </w:r>
      <w:r w:rsidRPr="008F250D">
        <w:rPr>
          <w:b/>
          <w:szCs w:val="24"/>
        </w:rPr>
        <w:tab/>
        <w:t>ALTERNATIVES TO PARTICIPATION</w:t>
      </w:r>
    </w:p>
    <w:p w14:paraId="6DFB8A68" w14:textId="77777777" w:rsidR="00813F97" w:rsidRPr="008F250D" w:rsidRDefault="00813F97">
      <w:pPr>
        <w:rPr>
          <w:szCs w:val="24"/>
        </w:rPr>
      </w:pPr>
    </w:p>
    <w:p w14:paraId="65F997C3" w14:textId="77777777" w:rsidR="00813F97" w:rsidRPr="008F250D" w:rsidRDefault="002E0576" w:rsidP="002E0576">
      <w:pPr>
        <w:tabs>
          <w:tab w:val="clear" w:pos="360"/>
        </w:tabs>
        <w:jc w:val="both"/>
        <w:rPr>
          <w:i/>
          <w:szCs w:val="24"/>
        </w:rPr>
      </w:pPr>
      <w:r w:rsidRPr="008F250D">
        <w:rPr>
          <w:i/>
          <w:szCs w:val="24"/>
        </w:rPr>
        <w:t>[</w:t>
      </w:r>
      <w:r w:rsidR="00813F97" w:rsidRPr="008F250D">
        <w:rPr>
          <w:i/>
          <w:szCs w:val="24"/>
        </w:rPr>
        <w:t>Describe any appropriate alternative therapeutic, diagnostic, or preventive procedures that should be considered before the subjects decide whether or not to participate in the study. If applicable, explain why these procedures are being withheld.  If there are no efficacious alternatives, state that an alternative is not to participate in the study.</w:t>
      </w:r>
      <w:r w:rsidRPr="008F250D">
        <w:rPr>
          <w:i/>
          <w:szCs w:val="24"/>
        </w:rPr>
        <w:t>]</w:t>
      </w:r>
    </w:p>
    <w:p w14:paraId="334007E8" w14:textId="77777777" w:rsidR="002E0576" w:rsidRPr="008F250D" w:rsidRDefault="002E0576" w:rsidP="002E0576">
      <w:pPr>
        <w:tabs>
          <w:tab w:val="clear" w:pos="360"/>
        </w:tabs>
        <w:jc w:val="both"/>
        <w:rPr>
          <w:i/>
          <w:szCs w:val="24"/>
        </w:rPr>
      </w:pPr>
    </w:p>
    <w:p w14:paraId="3A7C109F" w14:textId="77777777" w:rsidR="00813F97" w:rsidRPr="008F250D" w:rsidRDefault="002E0576" w:rsidP="002E0576">
      <w:pPr>
        <w:tabs>
          <w:tab w:val="clear" w:pos="360"/>
        </w:tabs>
        <w:jc w:val="both"/>
        <w:rPr>
          <w:i/>
          <w:szCs w:val="24"/>
        </w:rPr>
      </w:pPr>
      <w:r w:rsidRPr="008F250D">
        <w:rPr>
          <w:i/>
          <w:szCs w:val="24"/>
        </w:rPr>
        <w:t>[</w:t>
      </w:r>
      <w:r w:rsidR="00813F97" w:rsidRPr="008F250D">
        <w:rPr>
          <w:i/>
          <w:szCs w:val="24"/>
        </w:rPr>
        <w:t>If the prospective subjects are suffering from a terminal illness, and there are no alternative treatments available, you should say so; but avoid suggesting that participation in the research is the only way to obtain medical care and attention.</w:t>
      </w:r>
      <w:r w:rsidRPr="008F250D">
        <w:rPr>
          <w:i/>
          <w:szCs w:val="24"/>
        </w:rPr>
        <w:t>]</w:t>
      </w:r>
      <w:r w:rsidR="003631FC" w:rsidRPr="008F250D">
        <w:rPr>
          <w:i/>
          <w:szCs w:val="24"/>
        </w:rPr>
        <w:t xml:space="preserve"> </w:t>
      </w:r>
    </w:p>
    <w:p w14:paraId="44966639" w14:textId="77777777" w:rsidR="00813F97" w:rsidRPr="008F250D" w:rsidRDefault="00813F97">
      <w:pPr>
        <w:ind w:left="360" w:hanging="360"/>
        <w:rPr>
          <w:b/>
          <w:szCs w:val="24"/>
        </w:rPr>
      </w:pPr>
    </w:p>
    <w:p w14:paraId="58DC76F7" w14:textId="77777777" w:rsidR="00813F97" w:rsidRPr="008F250D" w:rsidRDefault="00813F97">
      <w:pPr>
        <w:ind w:left="360" w:hanging="360"/>
        <w:rPr>
          <w:b/>
          <w:szCs w:val="24"/>
        </w:rPr>
      </w:pPr>
    </w:p>
    <w:p w14:paraId="1CCCCEE7" w14:textId="77777777" w:rsidR="00813F97" w:rsidRPr="008F250D" w:rsidRDefault="00813F97">
      <w:pPr>
        <w:ind w:left="360" w:hanging="360"/>
        <w:rPr>
          <w:b/>
          <w:szCs w:val="24"/>
        </w:rPr>
      </w:pPr>
      <w:r w:rsidRPr="008F250D">
        <w:rPr>
          <w:rFonts w:ascii="Symbol" w:hAnsi="Symbol"/>
          <w:b/>
          <w:sz w:val="20"/>
          <w:szCs w:val="24"/>
        </w:rPr>
        <w:t></w:t>
      </w:r>
      <w:r w:rsidRPr="008F250D">
        <w:rPr>
          <w:b/>
          <w:szCs w:val="24"/>
        </w:rPr>
        <w:tab/>
        <w:t>PAYMENT FOR PARTICIPATION</w:t>
      </w:r>
    </w:p>
    <w:p w14:paraId="782A4057" w14:textId="77777777" w:rsidR="00813F97" w:rsidRPr="008F250D" w:rsidRDefault="00813F97">
      <w:pPr>
        <w:rPr>
          <w:b/>
          <w:szCs w:val="24"/>
        </w:rPr>
      </w:pPr>
    </w:p>
    <w:p w14:paraId="07F3544D" w14:textId="77777777" w:rsidR="00813F97" w:rsidRPr="008F250D" w:rsidRDefault="002E0576" w:rsidP="002E0576">
      <w:pPr>
        <w:tabs>
          <w:tab w:val="clear" w:pos="360"/>
        </w:tabs>
        <w:jc w:val="both"/>
        <w:rPr>
          <w:i/>
          <w:szCs w:val="24"/>
        </w:rPr>
      </w:pPr>
      <w:r w:rsidRPr="008F250D">
        <w:rPr>
          <w:i/>
          <w:szCs w:val="24"/>
        </w:rPr>
        <w:t>[</w:t>
      </w:r>
      <w:r w:rsidR="00813F97" w:rsidRPr="008F250D">
        <w:rPr>
          <w:i/>
          <w:szCs w:val="24"/>
        </w:rPr>
        <w:t>State whether the subject will be paid or offered ot</w:t>
      </w:r>
      <w:r w:rsidRPr="008F250D">
        <w:rPr>
          <w:i/>
          <w:szCs w:val="24"/>
        </w:rPr>
        <w:t>her benefits. If not, state so.]</w:t>
      </w:r>
      <w:r w:rsidR="00813F97" w:rsidRPr="008F250D">
        <w:rPr>
          <w:i/>
          <w:szCs w:val="24"/>
        </w:rPr>
        <w:t xml:space="preserve"> </w:t>
      </w:r>
    </w:p>
    <w:p w14:paraId="1CF5C9D8" w14:textId="77777777" w:rsidR="002E0576" w:rsidRPr="008F250D" w:rsidRDefault="002E0576" w:rsidP="002E0576">
      <w:pPr>
        <w:tabs>
          <w:tab w:val="clear" w:pos="360"/>
        </w:tabs>
        <w:jc w:val="both"/>
        <w:rPr>
          <w:i/>
          <w:szCs w:val="24"/>
        </w:rPr>
      </w:pPr>
    </w:p>
    <w:p w14:paraId="1C4D1BF8" w14:textId="77777777" w:rsidR="00813F97" w:rsidRPr="008F250D" w:rsidRDefault="002E0576" w:rsidP="002E0576">
      <w:pPr>
        <w:tabs>
          <w:tab w:val="clear" w:pos="360"/>
        </w:tabs>
        <w:jc w:val="both"/>
        <w:rPr>
          <w:i/>
          <w:szCs w:val="24"/>
        </w:rPr>
      </w:pPr>
      <w:r w:rsidRPr="008F250D">
        <w:rPr>
          <w:i/>
          <w:szCs w:val="24"/>
        </w:rPr>
        <w:t>[</w:t>
      </w:r>
      <w:r w:rsidR="00813F97" w:rsidRPr="008F250D">
        <w:rPr>
          <w:i/>
          <w:szCs w:val="24"/>
        </w:rPr>
        <w:t>If the subject will receive payment, describe remuneration amount, when payment is scheduled, and proration schedule should the subject decide to withdraw or is withdrawn by the investigator.</w:t>
      </w:r>
      <w:r w:rsidRPr="008F250D">
        <w:rPr>
          <w:i/>
          <w:szCs w:val="24"/>
        </w:rPr>
        <w:t>]</w:t>
      </w:r>
    </w:p>
    <w:p w14:paraId="5536AAEC" w14:textId="77777777" w:rsidR="002E0576" w:rsidRPr="008F250D" w:rsidRDefault="002E0576" w:rsidP="002E0576">
      <w:pPr>
        <w:tabs>
          <w:tab w:val="clear" w:pos="360"/>
        </w:tabs>
        <w:jc w:val="both"/>
        <w:rPr>
          <w:i/>
          <w:szCs w:val="24"/>
        </w:rPr>
      </w:pPr>
    </w:p>
    <w:p w14:paraId="2D47F18F" w14:textId="77777777" w:rsidR="00813F97" w:rsidRPr="008F250D" w:rsidRDefault="002E0576" w:rsidP="002E0576">
      <w:pPr>
        <w:tabs>
          <w:tab w:val="clear" w:pos="360"/>
        </w:tabs>
        <w:jc w:val="both"/>
        <w:rPr>
          <w:i/>
          <w:szCs w:val="24"/>
        </w:rPr>
      </w:pPr>
      <w:r w:rsidRPr="008F250D">
        <w:rPr>
          <w:i/>
          <w:szCs w:val="24"/>
        </w:rPr>
        <w:lastRenderedPageBreak/>
        <w:t>[</w:t>
      </w:r>
      <w:r w:rsidR="00813F97" w:rsidRPr="008F250D">
        <w:rPr>
          <w:i/>
          <w:szCs w:val="24"/>
        </w:rPr>
        <w:t>If the subject will be reimbursed for expenses such as parking, bus/taxi, baby-sitter, travel companion/assis</w:t>
      </w:r>
      <w:r w:rsidRPr="008F250D">
        <w:rPr>
          <w:i/>
          <w:szCs w:val="24"/>
        </w:rPr>
        <w:t>tant, etc., list payment rates.]</w:t>
      </w:r>
    </w:p>
    <w:p w14:paraId="3C0ABBEA" w14:textId="77777777" w:rsidR="002E0576" w:rsidRPr="008F250D" w:rsidRDefault="002E0576" w:rsidP="002E0576">
      <w:pPr>
        <w:tabs>
          <w:tab w:val="clear" w:pos="360"/>
        </w:tabs>
        <w:jc w:val="both"/>
        <w:rPr>
          <w:i/>
          <w:szCs w:val="24"/>
        </w:rPr>
      </w:pPr>
    </w:p>
    <w:p w14:paraId="02D7C5FF" w14:textId="77777777" w:rsidR="00813F97" w:rsidRPr="008F250D" w:rsidRDefault="002E0576" w:rsidP="002E0576">
      <w:pPr>
        <w:tabs>
          <w:tab w:val="clear" w:pos="360"/>
        </w:tabs>
        <w:jc w:val="both"/>
        <w:rPr>
          <w:i/>
          <w:szCs w:val="24"/>
        </w:rPr>
      </w:pPr>
      <w:r w:rsidRPr="008F250D">
        <w:rPr>
          <w:i/>
          <w:szCs w:val="24"/>
        </w:rPr>
        <w:t>[</w:t>
      </w:r>
      <w:r w:rsidR="00813F97" w:rsidRPr="008F250D">
        <w:rPr>
          <w:i/>
          <w:szCs w:val="24"/>
        </w:rPr>
        <w:t>Subjects should not lose payment if they develop side effects or illness.</w:t>
      </w:r>
      <w:r w:rsidRPr="008F250D">
        <w:rPr>
          <w:i/>
          <w:szCs w:val="24"/>
        </w:rPr>
        <w:t>]</w:t>
      </w:r>
    </w:p>
    <w:p w14:paraId="2AD36DC7" w14:textId="11068F88" w:rsidR="001C3796" w:rsidRPr="008F250D" w:rsidRDefault="001C3796" w:rsidP="005921FF">
      <w:pPr>
        <w:tabs>
          <w:tab w:val="clear" w:pos="360"/>
        </w:tabs>
        <w:rPr>
          <w:i/>
          <w:sz w:val="22"/>
          <w:lang w:eastAsia="en-US"/>
        </w:rPr>
      </w:pPr>
      <w:r w:rsidRPr="008F250D">
        <w:rPr>
          <w:i/>
          <w:szCs w:val="24"/>
        </w:rPr>
        <w:t>[</w:t>
      </w:r>
      <w:r w:rsidRPr="008F250D">
        <w:rPr>
          <w:i/>
        </w:rPr>
        <w:t xml:space="preserve">Legally, you can be paid only if you are a US citizen, a legal resident </w:t>
      </w:r>
      <w:r w:rsidR="00E55359" w:rsidRPr="008F250D">
        <w:rPr>
          <w:i/>
        </w:rPr>
        <w:t>noncitizen</w:t>
      </w:r>
      <w:r w:rsidRPr="008F250D">
        <w:rPr>
          <w:i/>
        </w:rPr>
        <w:t xml:space="preserve"> (e.g., possess a “green” card),</w:t>
      </w:r>
      <w:r w:rsidRPr="008F250D">
        <w:rPr>
          <w:i/>
          <w:sz w:val="22"/>
          <w:lang w:eastAsia="en-US"/>
        </w:rPr>
        <w:t xml:space="preserve"> </w:t>
      </w:r>
      <w:r w:rsidRPr="008F250D">
        <w:rPr>
          <w:i/>
        </w:rPr>
        <w:t>or have a work eligible visa sponsored by the paying institution. You will also be reimbursed for transportation costs to and from the experiment site.]</w:t>
      </w:r>
    </w:p>
    <w:p w14:paraId="0C27303C" w14:textId="77777777" w:rsidR="001C3796" w:rsidRPr="008F250D" w:rsidRDefault="001C3796" w:rsidP="001C3796">
      <w:pPr>
        <w:tabs>
          <w:tab w:val="clear" w:pos="360"/>
        </w:tabs>
        <w:jc w:val="both"/>
        <w:rPr>
          <w:i/>
          <w:szCs w:val="24"/>
        </w:rPr>
      </w:pPr>
    </w:p>
    <w:p w14:paraId="5672161B" w14:textId="77777777" w:rsidR="00813F97" w:rsidRPr="008F250D" w:rsidRDefault="00813F97">
      <w:pPr>
        <w:jc w:val="both"/>
        <w:rPr>
          <w:i/>
          <w:szCs w:val="24"/>
        </w:rPr>
      </w:pPr>
    </w:p>
    <w:p w14:paraId="71C6FF5E" w14:textId="77777777" w:rsidR="00813F97" w:rsidRPr="008F250D" w:rsidRDefault="00813F97">
      <w:pPr>
        <w:rPr>
          <w:szCs w:val="24"/>
        </w:rPr>
      </w:pPr>
    </w:p>
    <w:p w14:paraId="7A3FB91F" w14:textId="77777777" w:rsidR="00813F97" w:rsidRPr="008F250D" w:rsidRDefault="00813F97">
      <w:pPr>
        <w:ind w:left="360" w:hanging="360"/>
        <w:rPr>
          <w:b/>
          <w:szCs w:val="24"/>
        </w:rPr>
      </w:pPr>
      <w:r w:rsidRPr="008F250D">
        <w:rPr>
          <w:rFonts w:ascii="Symbol" w:hAnsi="Symbol"/>
          <w:b/>
          <w:sz w:val="20"/>
          <w:szCs w:val="24"/>
        </w:rPr>
        <w:t></w:t>
      </w:r>
      <w:r w:rsidRPr="008F250D">
        <w:rPr>
          <w:b/>
          <w:szCs w:val="24"/>
        </w:rPr>
        <w:tab/>
        <w:t>POSSIBLE COMMERCIAL PRODUCTS</w:t>
      </w:r>
    </w:p>
    <w:p w14:paraId="79ADE3C0" w14:textId="77777777" w:rsidR="00813F97" w:rsidRPr="008F250D" w:rsidRDefault="00813F97">
      <w:pPr>
        <w:rPr>
          <w:b/>
          <w:szCs w:val="24"/>
        </w:rPr>
      </w:pPr>
    </w:p>
    <w:p w14:paraId="1F0748F1" w14:textId="77777777" w:rsidR="00813F97" w:rsidRPr="008F250D" w:rsidRDefault="00813F97">
      <w:pPr>
        <w:jc w:val="both"/>
        <w:rPr>
          <w:b/>
          <w:i/>
          <w:szCs w:val="24"/>
        </w:rPr>
      </w:pPr>
      <w:r w:rsidRPr="008F250D">
        <w:rPr>
          <w:b/>
          <w:i/>
          <w:szCs w:val="24"/>
        </w:rPr>
        <w:t>(Note:  If this does not apply to your research, please omit)</w:t>
      </w:r>
    </w:p>
    <w:p w14:paraId="758619B1" w14:textId="77777777" w:rsidR="00813F97" w:rsidRPr="008F250D" w:rsidRDefault="00813F97">
      <w:pPr>
        <w:rPr>
          <w:szCs w:val="24"/>
        </w:rPr>
      </w:pPr>
    </w:p>
    <w:p w14:paraId="34949AD4" w14:textId="77777777" w:rsidR="00813F97" w:rsidRPr="008F250D" w:rsidRDefault="002E0576" w:rsidP="002E0576">
      <w:pPr>
        <w:tabs>
          <w:tab w:val="clear" w:pos="360"/>
        </w:tabs>
        <w:spacing w:line="240" w:lineRule="atLeast"/>
        <w:jc w:val="both"/>
        <w:rPr>
          <w:szCs w:val="24"/>
        </w:rPr>
      </w:pPr>
      <w:r w:rsidRPr="008F250D">
        <w:rPr>
          <w:i/>
          <w:szCs w:val="24"/>
        </w:rPr>
        <w:t>[</w:t>
      </w:r>
      <w:r w:rsidR="00813F97" w:rsidRPr="008F250D">
        <w:rPr>
          <w:i/>
          <w:szCs w:val="24"/>
        </w:rPr>
        <w:t>If any human materials (tumor tissue, bone marrow, blood, etc.) are used for establishing a cell line which may be shared with other researchers and which may in the future be of commercial value, the subject must be informed of the fact in the consent form.</w:t>
      </w:r>
      <w:r w:rsidRPr="008F250D">
        <w:rPr>
          <w:i/>
          <w:szCs w:val="24"/>
        </w:rPr>
        <w:t>]</w:t>
      </w:r>
      <w:r w:rsidR="00813F97" w:rsidRPr="008F250D">
        <w:rPr>
          <w:i/>
          <w:szCs w:val="24"/>
        </w:rPr>
        <w:t xml:space="preserve"> </w:t>
      </w:r>
    </w:p>
    <w:p w14:paraId="440496D9" w14:textId="77777777" w:rsidR="00813F97" w:rsidRPr="008F250D" w:rsidRDefault="00813F97">
      <w:pPr>
        <w:spacing w:line="240" w:lineRule="atLeast"/>
        <w:jc w:val="both"/>
        <w:rPr>
          <w:szCs w:val="24"/>
        </w:rPr>
      </w:pPr>
    </w:p>
    <w:p w14:paraId="7F1BE8E1" w14:textId="77777777" w:rsidR="00813F97" w:rsidRPr="008F250D" w:rsidRDefault="00813F97">
      <w:pPr>
        <w:ind w:left="360" w:hanging="360"/>
        <w:rPr>
          <w:b/>
          <w:szCs w:val="24"/>
        </w:rPr>
      </w:pPr>
    </w:p>
    <w:p w14:paraId="6CC20F13" w14:textId="77777777" w:rsidR="00813F97" w:rsidRPr="008F250D" w:rsidRDefault="00813F97">
      <w:pPr>
        <w:ind w:left="360" w:hanging="360"/>
        <w:rPr>
          <w:b/>
          <w:szCs w:val="24"/>
        </w:rPr>
      </w:pPr>
      <w:r w:rsidRPr="008F250D">
        <w:rPr>
          <w:rFonts w:ascii="Symbol" w:hAnsi="Symbol"/>
          <w:b/>
          <w:sz w:val="20"/>
          <w:szCs w:val="24"/>
        </w:rPr>
        <w:t></w:t>
      </w:r>
      <w:r w:rsidRPr="008F250D">
        <w:rPr>
          <w:b/>
          <w:szCs w:val="24"/>
        </w:rPr>
        <w:tab/>
        <w:t xml:space="preserve">FINANCIAL OBLIGATION </w:t>
      </w:r>
    </w:p>
    <w:p w14:paraId="6BC9382C" w14:textId="77777777" w:rsidR="00813F97" w:rsidRPr="008F250D" w:rsidRDefault="00813F97">
      <w:pPr>
        <w:ind w:left="360" w:hanging="360"/>
        <w:rPr>
          <w:b/>
          <w:szCs w:val="24"/>
        </w:rPr>
      </w:pPr>
    </w:p>
    <w:p w14:paraId="217CDBF5" w14:textId="77777777" w:rsidR="00813F97" w:rsidRPr="008F250D" w:rsidRDefault="00813F97">
      <w:pPr>
        <w:rPr>
          <w:b/>
          <w:i/>
          <w:szCs w:val="24"/>
        </w:rPr>
      </w:pPr>
      <w:r w:rsidRPr="008F250D">
        <w:rPr>
          <w:b/>
          <w:i/>
          <w:szCs w:val="24"/>
        </w:rPr>
        <w:t>(Note:  If there is no financial obligation of the subject, please say so.)</w:t>
      </w:r>
    </w:p>
    <w:p w14:paraId="4E0F161A" w14:textId="77777777" w:rsidR="00813F97" w:rsidRPr="008F250D" w:rsidRDefault="00813F97">
      <w:pPr>
        <w:rPr>
          <w:b/>
          <w:szCs w:val="24"/>
        </w:rPr>
      </w:pPr>
    </w:p>
    <w:p w14:paraId="33CFC3F4" w14:textId="77777777" w:rsidR="00813F97" w:rsidRPr="008F250D" w:rsidRDefault="00813F97">
      <w:pPr>
        <w:jc w:val="both"/>
        <w:rPr>
          <w:szCs w:val="24"/>
        </w:rPr>
      </w:pPr>
      <w:r w:rsidRPr="008F250D">
        <w:rPr>
          <w:szCs w:val="24"/>
        </w:rPr>
        <w:t>It is possible that your insurance will not pay for all of the treatments and tests you will receive if you participate in the research.  That is because many insurance companies, HMOs, and health benefits plans do not cover experimental treatments.  If that happens, the charges you will have to pay will be as follows: [P</w:t>
      </w:r>
      <w:r w:rsidRPr="008F250D">
        <w:rPr>
          <w:i/>
          <w:szCs w:val="24"/>
        </w:rPr>
        <w:t>rovide an itemized list.</w:t>
      </w:r>
      <w:r w:rsidRPr="008F250D">
        <w:rPr>
          <w:szCs w:val="24"/>
        </w:rPr>
        <w:t>]</w:t>
      </w:r>
    </w:p>
    <w:p w14:paraId="449D3FAE" w14:textId="77777777" w:rsidR="00813F97" w:rsidRPr="008F250D" w:rsidRDefault="00813F97">
      <w:pPr>
        <w:rPr>
          <w:szCs w:val="24"/>
        </w:rPr>
      </w:pPr>
    </w:p>
    <w:p w14:paraId="5FA0E075" w14:textId="77777777" w:rsidR="00813F97" w:rsidRPr="008F250D" w:rsidRDefault="00813F97">
      <w:pPr>
        <w:rPr>
          <w:i/>
          <w:szCs w:val="24"/>
          <w:u w:val="single"/>
        </w:rPr>
      </w:pPr>
      <w:r w:rsidRPr="008F250D">
        <w:rPr>
          <w:i/>
          <w:szCs w:val="24"/>
          <w:u w:val="single"/>
        </w:rPr>
        <w:t>Suggested alternative text:</w:t>
      </w:r>
    </w:p>
    <w:p w14:paraId="39CFD813" w14:textId="77777777" w:rsidR="00813F97" w:rsidRPr="008F250D" w:rsidRDefault="00813F97">
      <w:pPr>
        <w:rPr>
          <w:szCs w:val="24"/>
        </w:rPr>
      </w:pPr>
    </w:p>
    <w:p w14:paraId="75A11622" w14:textId="77777777" w:rsidR="00813F97" w:rsidRPr="008F250D" w:rsidRDefault="00813F97">
      <w:pPr>
        <w:jc w:val="both"/>
        <w:rPr>
          <w:szCs w:val="24"/>
        </w:rPr>
      </w:pPr>
      <w:r w:rsidRPr="008F250D">
        <w:rPr>
          <w:szCs w:val="24"/>
        </w:rPr>
        <w:t>Neither you nor your insurance company will be billed for your participation in this research.</w:t>
      </w:r>
    </w:p>
    <w:p w14:paraId="3FDB1043" w14:textId="77777777" w:rsidR="00813F97" w:rsidRPr="008F250D" w:rsidRDefault="00813F97">
      <w:pPr>
        <w:jc w:val="both"/>
        <w:rPr>
          <w:szCs w:val="24"/>
        </w:rPr>
      </w:pPr>
    </w:p>
    <w:p w14:paraId="520BA232" w14:textId="77777777" w:rsidR="00813F97" w:rsidRPr="008F250D" w:rsidRDefault="002E0576" w:rsidP="002E0576">
      <w:pPr>
        <w:tabs>
          <w:tab w:val="clear" w:pos="360"/>
        </w:tabs>
        <w:jc w:val="both"/>
        <w:rPr>
          <w:i/>
          <w:szCs w:val="24"/>
        </w:rPr>
      </w:pPr>
      <w:r w:rsidRPr="008F250D">
        <w:rPr>
          <w:i/>
          <w:szCs w:val="24"/>
        </w:rPr>
        <w:t>[</w:t>
      </w:r>
      <w:r w:rsidR="00813F97" w:rsidRPr="008F250D">
        <w:rPr>
          <w:i/>
          <w:szCs w:val="24"/>
        </w:rPr>
        <w:t xml:space="preserve">If it is likely or even possible that procedures or tests the subjects will undergo will not be covered by their insurance, health benefits plan, or other </w:t>
      </w:r>
      <w:proofErr w:type="gramStart"/>
      <w:r w:rsidR="00813F97" w:rsidRPr="008F250D">
        <w:rPr>
          <w:i/>
          <w:szCs w:val="24"/>
        </w:rPr>
        <w:t>third party</w:t>
      </w:r>
      <w:proofErr w:type="gramEnd"/>
      <w:r w:rsidR="00813F97" w:rsidRPr="008F250D">
        <w:rPr>
          <w:i/>
          <w:szCs w:val="24"/>
        </w:rPr>
        <w:t xml:space="preserve"> payers, you should make this clear.</w:t>
      </w:r>
      <w:r w:rsidRPr="008F250D">
        <w:rPr>
          <w:i/>
          <w:szCs w:val="24"/>
        </w:rPr>
        <w:t>]</w:t>
      </w:r>
    </w:p>
    <w:p w14:paraId="235A396C" w14:textId="77777777" w:rsidR="002E0576" w:rsidRPr="008F250D" w:rsidRDefault="002E0576" w:rsidP="002E0576">
      <w:pPr>
        <w:tabs>
          <w:tab w:val="clear" w:pos="360"/>
        </w:tabs>
        <w:jc w:val="both"/>
        <w:rPr>
          <w:i/>
          <w:szCs w:val="24"/>
        </w:rPr>
      </w:pPr>
    </w:p>
    <w:p w14:paraId="5759B53B" w14:textId="77777777" w:rsidR="00813F97" w:rsidRPr="008F250D" w:rsidRDefault="002E0576" w:rsidP="002E0576">
      <w:pPr>
        <w:tabs>
          <w:tab w:val="clear" w:pos="360"/>
        </w:tabs>
        <w:jc w:val="both"/>
        <w:rPr>
          <w:i/>
          <w:szCs w:val="24"/>
        </w:rPr>
      </w:pPr>
      <w:r w:rsidRPr="008F250D">
        <w:rPr>
          <w:i/>
          <w:szCs w:val="24"/>
        </w:rPr>
        <w:t>[</w:t>
      </w:r>
      <w:r w:rsidR="00813F97" w:rsidRPr="008F250D">
        <w:rPr>
          <w:i/>
          <w:szCs w:val="24"/>
        </w:rPr>
        <w:t>Bills should not be submitted to third party payers without the written consent of the subject.</w:t>
      </w:r>
      <w:r w:rsidRPr="008F250D">
        <w:rPr>
          <w:i/>
          <w:szCs w:val="24"/>
        </w:rPr>
        <w:t>]</w:t>
      </w:r>
    </w:p>
    <w:p w14:paraId="278A7FD6" w14:textId="77777777" w:rsidR="00EC32F5" w:rsidRPr="008F250D" w:rsidRDefault="00EC32F5">
      <w:pPr>
        <w:jc w:val="both"/>
        <w:rPr>
          <w:szCs w:val="24"/>
        </w:rPr>
      </w:pPr>
    </w:p>
    <w:p w14:paraId="075701B3" w14:textId="77777777" w:rsidR="00EC32F5" w:rsidRPr="008F250D" w:rsidRDefault="00EC32F5">
      <w:pPr>
        <w:jc w:val="both"/>
        <w:rPr>
          <w:szCs w:val="24"/>
        </w:rPr>
      </w:pPr>
    </w:p>
    <w:p w14:paraId="2FE8D20C" w14:textId="77777777" w:rsidR="00813F97" w:rsidRPr="008F250D" w:rsidRDefault="00813F97">
      <w:pPr>
        <w:ind w:left="360" w:hanging="360"/>
        <w:jc w:val="both"/>
        <w:rPr>
          <w:b/>
          <w:szCs w:val="24"/>
        </w:rPr>
      </w:pPr>
      <w:r w:rsidRPr="008F250D">
        <w:rPr>
          <w:rFonts w:ascii="Symbol" w:hAnsi="Symbol"/>
          <w:b/>
          <w:sz w:val="20"/>
          <w:szCs w:val="24"/>
        </w:rPr>
        <w:t></w:t>
      </w:r>
      <w:r w:rsidRPr="008F250D">
        <w:rPr>
          <w:b/>
          <w:szCs w:val="24"/>
        </w:rPr>
        <w:tab/>
        <w:t>PRIVACY AND CONFIDENTIALITY</w:t>
      </w:r>
    </w:p>
    <w:p w14:paraId="11CEDBAC" w14:textId="77777777" w:rsidR="00813F97" w:rsidRPr="008F250D" w:rsidRDefault="00813F97">
      <w:pPr>
        <w:jc w:val="both"/>
        <w:rPr>
          <w:szCs w:val="24"/>
        </w:rPr>
      </w:pPr>
    </w:p>
    <w:p w14:paraId="4434DEF3" w14:textId="130C9121" w:rsidR="00233814" w:rsidRPr="008F250D" w:rsidRDefault="00813F97">
      <w:pPr>
        <w:jc w:val="both"/>
        <w:rPr>
          <w:szCs w:val="24"/>
        </w:rPr>
      </w:pPr>
      <w:r w:rsidRPr="008F250D">
        <w:rPr>
          <w:szCs w:val="24"/>
        </w:rPr>
        <w:t xml:space="preserve">The only people who will know that you are a research subject are members of the research team </w:t>
      </w:r>
      <w:r w:rsidR="00CD20E1" w:rsidRPr="008F250D">
        <w:t xml:space="preserve">which might include outside collaborators not affiliated with MIT </w:t>
      </w:r>
      <w:r w:rsidRPr="008F250D">
        <w:rPr>
          <w:szCs w:val="24"/>
        </w:rPr>
        <w:t>and, if appropriate, your physicians and nurses.  No information about you, or provided by you during the research will be disclosed to others without your written permission</w:t>
      </w:r>
      <w:r w:rsidR="00730A5D">
        <w:rPr>
          <w:szCs w:val="24"/>
        </w:rPr>
        <w:t xml:space="preserve"> </w:t>
      </w:r>
      <w:r w:rsidR="00730A5D" w:rsidRPr="00730A5D">
        <w:rPr>
          <w:szCs w:val="24"/>
        </w:rPr>
        <w:t xml:space="preserve">unless otherwise specified in this consent form, </w:t>
      </w:r>
      <w:r w:rsidRPr="008F250D">
        <w:rPr>
          <w:szCs w:val="24"/>
        </w:rPr>
        <w:t>except: if necessary to protect your rights or welfare, or if required by law.</w:t>
      </w:r>
      <w:r w:rsidR="00085CAE" w:rsidRPr="008F250D">
        <w:rPr>
          <w:szCs w:val="24"/>
        </w:rPr>
        <w:t xml:space="preserve"> In addition, your </w:t>
      </w:r>
      <w:r w:rsidR="00085CAE" w:rsidRPr="008F250D">
        <w:rPr>
          <w:szCs w:val="24"/>
        </w:rPr>
        <w:lastRenderedPageBreak/>
        <w:t>information may be reviewed by authorized MIT representatives to ensure compliance with MIT policies and procedures.</w:t>
      </w:r>
      <w:r w:rsidR="006443EF" w:rsidRPr="008F250D">
        <w:rPr>
          <w:szCs w:val="24"/>
        </w:rPr>
        <w:t xml:space="preserve"> </w:t>
      </w:r>
      <w:r w:rsidR="00E22D70" w:rsidRPr="008F250D">
        <w:rPr>
          <w:i/>
          <w:szCs w:val="24"/>
        </w:rPr>
        <w:t>[Include the following sentence if your study is sponsored or supported by the Department of Defense: Department of Defense may access records to ensure subject protection (32 CFR 219.116 (b)(5)).]</w:t>
      </w:r>
    </w:p>
    <w:p w14:paraId="17EA8E54" w14:textId="1C62E34A" w:rsidR="00C57054" w:rsidRPr="008F250D" w:rsidRDefault="00C57054">
      <w:pPr>
        <w:jc w:val="both"/>
        <w:rPr>
          <w:szCs w:val="24"/>
        </w:rPr>
      </w:pPr>
    </w:p>
    <w:p w14:paraId="18B65F42" w14:textId="3A91D47C" w:rsidR="00C57054" w:rsidRPr="008F250D" w:rsidRDefault="00C57054" w:rsidP="00C57054">
      <w:pPr>
        <w:tabs>
          <w:tab w:val="clear" w:pos="360"/>
        </w:tabs>
        <w:jc w:val="both"/>
        <w:rPr>
          <w:i/>
          <w:szCs w:val="24"/>
        </w:rPr>
      </w:pPr>
      <w:r w:rsidRPr="008F250D">
        <w:rPr>
          <w:i/>
          <w:szCs w:val="24"/>
        </w:rPr>
        <w:t>[Give a brief description of how personal information, research data, and related records will be coded, stored, etc. to prevent access by unauthorized personnel. State if and when individual data will be destroyed following analysis, and the format in which data will be reported.]</w:t>
      </w:r>
    </w:p>
    <w:p w14:paraId="465475E0" w14:textId="77777777" w:rsidR="00813F97" w:rsidRPr="008F250D" w:rsidRDefault="00813F97">
      <w:pPr>
        <w:ind w:left="1620" w:hanging="180"/>
        <w:jc w:val="both"/>
        <w:rPr>
          <w:szCs w:val="24"/>
        </w:rPr>
      </w:pPr>
    </w:p>
    <w:p w14:paraId="1C00DF97" w14:textId="7474B929" w:rsidR="00C95156" w:rsidRPr="008F250D" w:rsidRDefault="00813F97" w:rsidP="00C95156">
      <w:pPr>
        <w:tabs>
          <w:tab w:val="clear" w:pos="360"/>
          <w:tab w:val="clear" w:pos="720"/>
          <w:tab w:val="clear" w:pos="1080"/>
          <w:tab w:val="clear" w:pos="1440"/>
        </w:tabs>
        <w:suppressAutoHyphens w:val="0"/>
        <w:rPr>
          <w:szCs w:val="24"/>
          <w:lang w:eastAsia="zh-CN"/>
        </w:rPr>
      </w:pPr>
      <w:r w:rsidRPr="008F250D">
        <w:rPr>
          <w:szCs w:val="24"/>
        </w:rPr>
        <w:t xml:space="preserve">When results of the research are published or discussed in conferences, </w:t>
      </w:r>
      <w:r w:rsidR="00A570D6" w:rsidRPr="008F250D">
        <w:rPr>
          <w:szCs w:val="24"/>
        </w:rPr>
        <w:t xml:space="preserve">data may include </w:t>
      </w:r>
      <w:r w:rsidR="00A740F1" w:rsidRPr="008F250D">
        <w:rPr>
          <w:szCs w:val="24"/>
        </w:rPr>
        <w:t>[</w:t>
      </w:r>
      <w:r w:rsidR="00A740F1" w:rsidRPr="008F250D">
        <w:rPr>
          <w:i/>
          <w:szCs w:val="24"/>
        </w:rPr>
        <w:t xml:space="preserve">describe how data will be reported, such as </w:t>
      </w:r>
      <w:r w:rsidR="00A570D6" w:rsidRPr="008F250D">
        <w:rPr>
          <w:i/>
          <w:szCs w:val="24"/>
        </w:rPr>
        <w:t>aggregate, de-identified, individual-level data, summary information, etc.].</w:t>
      </w:r>
    </w:p>
    <w:p w14:paraId="0597B94A" w14:textId="688E693D" w:rsidR="00443020" w:rsidRPr="008F250D" w:rsidRDefault="00443020" w:rsidP="00904534">
      <w:pPr>
        <w:jc w:val="both"/>
        <w:rPr>
          <w:szCs w:val="24"/>
        </w:rPr>
      </w:pPr>
    </w:p>
    <w:p w14:paraId="02539E1B" w14:textId="279935A3" w:rsidR="00B625EA" w:rsidRPr="008F250D" w:rsidRDefault="003D0AA8" w:rsidP="00904534">
      <w:pPr>
        <w:jc w:val="both"/>
        <w:rPr>
          <w:szCs w:val="24"/>
        </w:rPr>
      </w:pPr>
      <w:r w:rsidRPr="008F250D">
        <w:rPr>
          <w:szCs w:val="24"/>
        </w:rPr>
        <w:t>[</w:t>
      </w:r>
      <w:r w:rsidRPr="008F250D">
        <w:rPr>
          <w:i/>
          <w:szCs w:val="24"/>
        </w:rPr>
        <w:t xml:space="preserve">Include the following </w:t>
      </w:r>
      <w:proofErr w:type="gramStart"/>
      <w:r w:rsidRPr="008F250D">
        <w:rPr>
          <w:i/>
          <w:szCs w:val="24"/>
        </w:rPr>
        <w:t>if  research</w:t>
      </w:r>
      <w:proofErr w:type="gramEnd"/>
      <w:r w:rsidRPr="008F250D">
        <w:rPr>
          <w:i/>
          <w:szCs w:val="24"/>
        </w:rPr>
        <w:t xml:space="preserve"> includes photographs, video or audio recording; you may revise </w:t>
      </w:r>
      <w:r w:rsidR="00904534" w:rsidRPr="008F250D">
        <w:rPr>
          <w:i/>
          <w:szCs w:val="24"/>
        </w:rPr>
        <w:t>the language</w:t>
      </w:r>
      <w:r w:rsidRPr="008F250D">
        <w:rPr>
          <w:i/>
          <w:szCs w:val="24"/>
        </w:rPr>
        <w:t xml:space="preserve"> according to your research plan</w:t>
      </w:r>
      <w:r w:rsidRPr="008F250D">
        <w:rPr>
          <w:szCs w:val="24"/>
        </w:rPr>
        <w:t>:</w:t>
      </w:r>
      <w:r w:rsidR="00C57054" w:rsidRPr="008F250D">
        <w:rPr>
          <w:szCs w:val="24"/>
        </w:rPr>
        <w:t>]</w:t>
      </w:r>
      <w:r w:rsidR="00B625EA" w:rsidRPr="008F250D">
        <w:rPr>
          <w:szCs w:val="24"/>
        </w:rPr>
        <w:t xml:space="preserve"> </w:t>
      </w:r>
    </w:p>
    <w:p w14:paraId="3174D5E5" w14:textId="101144DE" w:rsidR="003D0AA8" w:rsidRPr="008F250D" w:rsidRDefault="003D0AA8" w:rsidP="00543DA5">
      <w:pPr>
        <w:contextualSpacing/>
        <w:rPr>
          <w:szCs w:val="24"/>
        </w:rPr>
      </w:pPr>
      <w:r w:rsidRPr="008F250D">
        <w:rPr>
          <w:szCs w:val="24"/>
        </w:rPr>
        <w:t xml:space="preserve">If photographs, videos, or audio-tape recordings of you will be published, discussed in conferences or used for educational purposes, your identity will be protected or disguised. Any identifying features (such as your face or voice) will be shielded or disguised from photographs, videos or audio recordings before such use. You have the right to review the photographs or recordings at any time before </w:t>
      </w:r>
      <w:r w:rsidR="00FA34D1" w:rsidRPr="008F250D">
        <w:rPr>
          <w:szCs w:val="24"/>
        </w:rPr>
        <w:t>your</w:t>
      </w:r>
      <w:r w:rsidRPr="008F250D">
        <w:rPr>
          <w:szCs w:val="24"/>
        </w:rPr>
        <w:t xml:space="preserve"> completion of this study. When </w:t>
      </w:r>
      <w:r w:rsidR="00962E30" w:rsidRPr="008F250D">
        <w:rPr>
          <w:szCs w:val="24"/>
        </w:rPr>
        <w:t>your participation is complete and data analysis has concluded</w:t>
      </w:r>
      <w:r w:rsidRPr="008F250D">
        <w:rPr>
          <w:szCs w:val="24"/>
        </w:rPr>
        <w:t>, the research team’s ability to honor your request to review photographs or recordings is limited. All such requests will be reviewed on a case-by-case basis.</w:t>
      </w:r>
      <w:r w:rsidR="00FB3371" w:rsidRPr="008F250D">
        <w:rPr>
          <w:szCs w:val="24"/>
        </w:rPr>
        <w:t xml:space="preserve"> </w:t>
      </w:r>
      <w:r w:rsidRPr="008F250D">
        <w:rPr>
          <w:szCs w:val="24"/>
        </w:rPr>
        <w:t xml:space="preserve">The research team will delete any photographs, videos or audio recordings upon your request if it is feasible and permitted by applicable regulations. </w:t>
      </w:r>
      <w:r w:rsidR="002D7031" w:rsidRPr="008F250D">
        <w:rPr>
          <w:szCs w:val="24"/>
        </w:rPr>
        <w:t>[</w:t>
      </w:r>
      <w:r w:rsidR="002D7031" w:rsidRPr="008F250D">
        <w:rPr>
          <w:i/>
          <w:iCs/>
          <w:szCs w:val="24"/>
        </w:rPr>
        <w:t>note: if</w:t>
      </w:r>
      <w:r w:rsidR="001A2CBB" w:rsidRPr="008F250D">
        <w:rPr>
          <w:i/>
          <w:iCs/>
          <w:szCs w:val="24"/>
        </w:rPr>
        <w:t xml:space="preserve"> </w:t>
      </w:r>
      <w:r w:rsidR="002D7031" w:rsidRPr="008F250D">
        <w:rPr>
          <w:i/>
          <w:iCs/>
          <w:szCs w:val="24"/>
        </w:rPr>
        <w:t xml:space="preserve">data is subject to GDPR, </w:t>
      </w:r>
      <w:r w:rsidR="00292387" w:rsidRPr="008F250D">
        <w:rPr>
          <w:i/>
          <w:iCs/>
          <w:szCs w:val="24"/>
        </w:rPr>
        <w:t>there</w:t>
      </w:r>
      <w:r w:rsidR="002D7031" w:rsidRPr="008F250D">
        <w:rPr>
          <w:i/>
          <w:iCs/>
          <w:szCs w:val="24"/>
        </w:rPr>
        <w:t xml:space="preserve"> must </w:t>
      </w:r>
      <w:r w:rsidR="004476C3" w:rsidRPr="008F250D">
        <w:rPr>
          <w:i/>
          <w:iCs/>
          <w:szCs w:val="24"/>
        </w:rPr>
        <w:t xml:space="preserve">be </w:t>
      </w:r>
      <w:r w:rsidR="002D7031" w:rsidRPr="008F250D">
        <w:rPr>
          <w:i/>
          <w:iCs/>
          <w:szCs w:val="24"/>
        </w:rPr>
        <w:t>a</w:t>
      </w:r>
      <w:r w:rsidR="00292387" w:rsidRPr="008F250D">
        <w:rPr>
          <w:i/>
          <w:iCs/>
          <w:szCs w:val="24"/>
        </w:rPr>
        <w:t xml:space="preserve"> mechanism</w:t>
      </w:r>
      <w:r w:rsidR="002D7031" w:rsidRPr="008F250D">
        <w:rPr>
          <w:i/>
          <w:iCs/>
          <w:szCs w:val="24"/>
        </w:rPr>
        <w:t xml:space="preserve"> for subjects to withdraw their data at any time</w:t>
      </w:r>
      <w:r w:rsidR="00301109" w:rsidRPr="008F250D">
        <w:rPr>
          <w:i/>
          <w:iCs/>
          <w:szCs w:val="24"/>
        </w:rPr>
        <w:t xml:space="preserve"> to the extent possible</w:t>
      </w:r>
      <w:r w:rsidR="00153282" w:rsidRPr="008F250D">
        <w:rPr>
          <w:i/>
          <w:iCs/>
          <w:szCs w:val="24"/>
        </w:rPr>
        <w:t>].</w:t>
      </w:r>
    </w:p>
    <w:p w14:paraId="6A3E7ADF" w14:textId="77777777" w:rsidR="003D0AA8" w:rsidRPr="008F250D" w:rsidRDefault="003D0AA8" w:rsidP="00904534">
      <w:pPr>
        <w:ind w:left="720"/>
        <w:contextualSpacing/>
        <w:rPr>
          <w:szCs w:val="24"/>
        </w:rPr>
      </w:pPr>
    </w:p>
    <w:p w14:paraId="79FC9E31" w14:textId="77777777" w:rsidR="003D0AA8" w:rsidRPr="008F250D" w:rsidRDefault="003D0AA8" w:rsidP="00543DA5">
      <w:pPr>
        <w:contextualSpacing/>
        <w:rPr>
          <w:szCs w:val="24"/>
        </w:rPr>
      </w:pPr>
      <w:r w:rsidRPr="008F250D">
        <w:rPr>
          <w:szCs w:val="24"/>
        </w:rPr>
        <w:t>Please add your initial and date if you give permission for your photograph, audio or video to be recorded for this study.  Initial __________ Date___________</w:t>
      </w:r>
    </w:p>
    <w:p w14:paraId="3CA46A3B" w14:textId="77777777" w:rsidR="00813F97" w:rsidRPr="008F250D" w:rsidRDefault="00813F97">
      <w:pPr>
        <w:jc w:val="both"/>
        <w:rPr>
          <w:szCs w:val="24"/>
        </w:rPr>
      </w:pPr>
    </w:p>
    <w:p w14:paraId="0A8C2BDC" w14:textId="77218F99" w:rsidR="00ED414D" w:rsidRPr="008F250D" w:rsidRDefault="00943127" w:rsidP="00F26CB6">
      <w:pPr>
        <w:tabs>
          <w:tab w:val="clear" w:pos="360"/>
        </w:tabs>
        <w:jc w:val="both"/>
        <w:rPr>
          <w:i/>
          <w:szCs w:val="24"/>
        </w:rPr>
      </w:pPr>
      <w:r w:rsidRPr="008F250D">
        <w:rPr>
          <w:i/>
          <w:szCs w:val="24"/>
        </w:rPr>
        <w:t>[</w:t>
      </w:r>
      <w:r w:rsidR="007275D8" w:rsidRPr="008F250D">
        <w:rPr>
          <w:i/>
          <w:szCs w:val="24"/>
        </w:rPr>
        <w:t>If applicable, include the following statement</w:t>
      </w:r>
      <w:r w:rsidR="00D24003" w:rsidRPr="008F250D">
        <w:rPr>
          <w:i/>
          <w:szCs w:val="24"/>
        </w:rPr>
        <w:t>s</w:t>
      </w:r>
      <w:r w:rsidR="007275D8" w:rsidRPr="008F250D">
        <w:rPr>
          <w:i/>
          <w:szCs w:val="24"/>
        </w:rPr>
        <w:t xml:space="preserve"> regarding the use of biospecimen:</w:t>
      </w:r>
      <w:r w:rsidR="00526B89" w:rsidRPr="008F250D">
        <w:rPr>
          <w:i/>
          <w:szCs w:val="24"/>
        </w:rPr>
        <w:t>]</w:t>
      </w:r>
    </w:p>
    <w:p w14:paraId="3E689F48" w14:textId="175009AC" w:rsidR="0002566F" w:rsidRPr="008F250D" w:rsidRDefault="007275D8" w:rsidP="00F26CB6">
      <w:pPr>
        <w:tabs>
          <w:tab w:val="clear" w:pos="360"/>
        </w:tabs>
        <w:jc w:val="both"/>
        <w:rPr>
          <w:i/>
          <w:szCs w:val="24"/>
        </w:rPr>
      </w:pPr>
      <w:r w:rsidRPr="008F250D">
        <w:rPr>
          <w:iCs/>
          <w:szCs w:val="24"/>
        </w:rPr>
        <w:t>Your</w:t>
      </w:r>
      <w:r w:rsidRPr="008F250D">
        <w:rPr>
          <w:i/>
          <w:szCs w:val="24"/>
        </w:rPr>
        <w:t xml:space="preserve"> </w:t>
      </w:r>
      <w:r w:rsidRPr="008F250D">
        <w:rPr>
          <w:iCs/>
          <w:szCs w:val="24"/>
        </w:rPr>
        <w:t xml:space="preserve">[insert sample type here] may be used for commercial </w:t>
      </w:r>
      <w:r w:rsidR="0002566F" w:rsidRPr="008F250D">
        <w:rPr>
          <w:iCs/>
          <w:szCs w:val="24"/>
        </w:rPr>
        <w:t>use</w:t>
      </w:r>
      <w:r w:rsidRPr="008F250D">
        <w:rPr>
          <w:iCs/>
          <w:szCs w:val="24"/>
        </w:rPr>
        <w:t xml:space="preserve">. You </w:t>
      </w:r>
      <w:r w:rsidR="00A570D6" w:rsidRPr="008F250D">
        <w:rPr>
          <w:iCs/>
          <w:szCs w:val="24"/>
        </w:rPr>
        <w:t>[</w:t>
      </w:r>
      <w:r w:rsidRPr="008F250D">
        <w:rPr>
          <w:iCs/>
          <w:szCs w:val="24"/>
        </w:rPr>
        <w:t>choose one: will\will not</w:t>
      </w:r>
      <w:r w:rsidR="00A570D6" w:rsidRPr="008F250D">
        <w:rPr>
          <w:iCs/>
          <w:szCs w:val="24"/>
        </w:rPr>
        <w:t>]</w:t>
      </w:r>
      <w:r w:rsidRPr="008F250D">
        <w:rPr>
          <w:iCs/>
          <w:szCs w:val="24"/>
        </w:rPr>
        <w:t xml:space="preserve"> </w:t>
      </w:r>
      <w:r w:rsidR="009D2ECB" w:rsidRPr="008F250D">
        <w:rPr>
          <w:iCs/>
          <w:szCs w:val="24"/>
        </w:rPr>
        <w:t>receive</w:t>
      </w:r>
      <w:r w:rsidR="00925F27" w:rsidRPr="008F250D">
        <w:rPr>
          <w:iCs/>
          <w:szCs w:val="24"/>
        </w:rPr>
        <w:t xml:space="preserve"> </w:t>
      </w:r>
      <w:r w:rsidR="009D2ECB" w:rsidRPr="008F250D">
        <w:rPr>
          <w:iCs/>
          <w:szCs w:val="24"/>
        </w:rPr>
        <w:t>any compensation</w:t>
      </w:r>
      <w:r w:rsidRPr="008F250D">
        <w:rPr>
          <w:i/>
          <w:szCs w:val="24"/>
        </w:rPr>
        <w:t>.</w:t>
      </w:r>
    </w:p>
    <w:p w14:paraId="30F80B51" w14:textId="1E039F28" w:rsidR="00B811EC" w:rsidRPr="008F250D" w:rsidRDefault="00B811EC" w:rsidP="00F26CB6">
      <w:pPr>
        <w:tabs>
          <w:tab w:val="clear" w:pos="360"/>
        </w:tabs>
        <w:jc w:val="both"/>
        <w:rPr>
          <w:i/>
          <w:szCs w:val="24"/>
        </w:rPr>
      </w:pPr>
    </w:p>
    <w:p w14:paraId="03DC1283" w14:textId="77777777" w:rsidR="00C57054" w:rsidRPr="008F250D" w:rsidRDefault="00943127" w:rsidP="00F26CB6">
      <w:pPr>
        <w:tabs>
          <w:tab w:val="clear" w:pos="360"/>
        </w:tabs>
        <w:jc w:val="both"/>
        <w:rPr>
          <w:i/>
          <w:szCs w:val="24"/>
        </w:rPr>
      </w:pPr>
      <w:r w:rsidRPr="008F250D">
        <w:rPr>
          <w:i/>
          <w:szCs w:val="24"/>
        </w:rPr>
        <w:t>[</w:t>
      </w:r>
      <w:r w:rsidR="00B811EC" w:rsidRPr="008F250D">
        <w:rPr>
          <w:i/>
          <w:szCs w:val="24"/>
        </w:rPr>
        <w:t>If applicable, include the following:</w:t>
      </w:r>
      <w:r w:rsidR="00C57054" w:rsidRPr="008F250D">
        <w:rPr>
          <w:i/>
          <w:szCs w:val="24"/>
        </w:rPr>
        <w:t>]</w:t>
      </w:r>
    </w:p>
    <w:p w14:paraId="4D331CC3" w14:textId="2CBEE07E" w:rsidR="00B811EC" w:rsidRPr="008F250D" w:rsidRDefault="00B811EC" w:rsidP="00F26CB6">
      <w:pPr>
        <w:tabs>
          <w:tab w:val="clear" w:pos="360"/>
        </w:tabs>
        <w:jc w:val="both"/>
        <w:rPr>
          <w:szCs w:val="24"/>
        </w:rPr>
      </w:pPr>
      <w:r w:rsidRPr="008F250D">
        <w:rPr>
          <w:szCs w:val="24"/>
        </w:rPr>
        <w:t xml:space="preserve">A description of this clinical trial will be available on </w:t>
      </w:r>
      <w:hyperlink r:id="rId8" w:history="1">
        <w:r w:rsidRPr="008F250D">
          <w:rPr>
            <w:rStyle w:val="Hyperlink"/>
            <w:color w:val="auto"/>
            <w:szCs w:val="24"/>
          </w:rPr>
          <w:t>http://www.ClinicalTrials.gov</w:t>
        </w:r>
      </w:hyperlink>
      <w:r w:rsidRPr="008F250D">
        <w:rPr>
          <w:szCs w:val="24"/>
        </w:rPr>
        <w:t>, as required by U.S. Law. This website will not include any information that can identify you. At most, the website will include a summary of the results. You can search the website at any time.</w:t>
      </w:r>
    </w:p>
    <w:p w14:paraId="3CE3358A" w14:textId="77777777" w:rsidR="007275D8" w:rsidRPr="008F250D" w:rsidRDefault="007275D8">
      <w:pPr>
        <w:jc w:val="both"/>
        <w:rPr>
          <w:i/>
          <w:szCs w:val="24"/>
        </w:rPr>
      </w:pPr>
    </w:p>
    <w:p w14:paraId="2D9A62A4" w14:textId="77777777" w:rsidR="001C0F55" w:rsidRPr="001C0F55" w:rsidRDefault="001C0F55" w:rsidP="001C0F55">
      <w:pPr>
        <w:jc w:val="both"/>
        <w:rPr>
          <w:b/>
          <w:szCs w:val="24"/>
        </w:rPr>
      </w:pPr>
      <w:r w:rsidRPr="001C0F55">
        <w:rPr>
          <w:b/>
          <w:szCs w:val="24"/>
        </w:rPr>
        <w:t>[When the research records may be subject to inspection by FDA, a funding agency, or an industrial sponsor, you must add:]</w:t>
      </w:r>
    </w:p>
    <w:p w14:paraId="16C6EF85" w14:textId="77777777" w:rsidR="001C0F55" w:rsidRPr="001C0F55" w:rsidRDefault="001C0F55" w:rsidP="001C0F55">
      <w:pPr>
        <w:shd w:val="clear" w:color="auto" w:fill="FFFFFF"/>
        <w:spacing w:after="60"/>
        <w:rPr>
          <w:szCs w:val="24"/>
        </w:rPr>
      </w:pPr>
      <w:r w:rsidRPr="001C0F55">
        <w:rPr>
          <w:szCs w:val="24"/>
        </w:rPr>
        <w:t xml:space="preserve">Authorized representatives of the Food and Drug Administration (FDA) </w:t>
      </w:r>
      <w:r w:rsidRPr="001C0F55">
        <w:rPr>
          <w:i/>
          <w:szCs w:val="24"/>
        </w:rPr>
        <w:t xml:space="preserve">[and/or a funding </w:t>
      </w:r>
      <w:proofErr w:type="gramStart"/>
      <w:r w:rsidRPr="001C0F55">
        <w:rPr>
          <w:i/>
          <w:szCs w:val="24"/>
        </w:rPr>
        <w:t>agency(</w:t>
      </w:r>
      <w:proofErr w:type="gramEnd"/>
      <w:r w:rsidRPr="001C0F55">
        <w:rPr>
          <w:i/>
          <w:szCs w:val="24"/>
        </w:rPr>
        <w:t>i.e. NIH), the sponsor, the manufacturer of the drug or device, etc. List all that apply to the study</w:t>
      </w:r>
      <w:r w:rsidRPr="001C0F55">
        <w:rPr>
          <w:szCs w:val="24"/>
        </w:rPr>
        <w:t xml:space="preserve">] may need to review records of individual subjects. As a result, they may see your name; but they are bound by rules of confidentiality not to reveal your identity to others. </w:t>
      </w:r>
    </w:p>
    <w:p w14:paraId="1B11B98E" w14:textId="120843D9" w:rsidR="00C16C3F" w:rsidRPr="008F250D" w:rsidRDefault="00C16C3F">
      <w:pPr>
        <w:jc w:val="both"/>
        <w:rPr>
          <w:szCs w:val="24"/>
        </w:rPr>
      </w:pPr>
    </w:p>
    <w:p w14:paraId="6E4B4C92" w14:textId="39F7F63B" w:rsidR="00C16C3F" w:rsidRPr="008F250D" w:rsidRDefault="00C16C3F" w:rsidP="00C16C3F">
      <w:pPr>
        <w:widowControl w:val="0"/>
        <w:tabs>
          <w:tab w:val="clear" w:pos="360"/>
          <w:tab w:val="clear" w:pos="720"/>
          <w:tab w:val="clear" w:pos="1080"/>
          <w:tab w:val="clear" w:pos="1440"/>
        </w:tabs>
        <w:suppressAutoHyphens w:val="0"/>
        <w:autoSpaceDE w:val="0"/>
        <w:autoSpaceDN w:val="0"/>
        <w:adjustRightInd w:val="0"/>
        <w:rPr>
          <w:szCs w:val="24"/>
        </w:rPr>
      </w:pPr>
      <w:r w:rsidRPr="008F250D">
        <w:rPr>
          <w:szCs w:val="24"/>
        </w:rPr>
        <w:lastRenderedPageBreak/>
        <w:t>[</w:t>
      </w:r>
      <w:r w:rsidRPr="008F250D">
        <w:rPr>
          <w:i/>
          <w:szCs w:val="24"/>
        </w:rPr>
        <w:t>If information will be released to any other party not included above such as independent study monitors, Data Safety Monitoring Boards, CROs, etc., state the agency to whom the information will be disclosed, the nature of the information, and the purpose of the disclosure.]</w:t>
      </w:r>
    </w:p>
    <w:p w14:paraId="3819E952" w14:textId="62AEB650" w:rsidR="0005288C" w:rsidRPr="008F250D" w:rsidRDefault="0005288C" w:rsidP="002E0576">
      <w:pPr>
        <w:tabs>
          <w:tab w:val="clear" w:pos="360"/>
        </w:tabs>
        <w:jc w:val="both"/>
        <w:rPr>
          <w:i/>
          <w:szCs w:val="24"/>
        </w:rPr>
      </w:pPr>
    </w:p>
    <w:p w14:paraId="46D73B25" w14:textId="2D6A19B7" w:rsidR="0005288C" w:rsidRPr="008F250D" w:rsidRDefault="0005288C" w:rsidP="00694461">
      <w:pPr>
        <w:tabs>
          <w:tab w:val="clear" w:pos="360"/>
          <w:tab w:val="clear" w:pos="720"/>
          <w:tab w:val="clear" w:pos="1080"/>
          <w:tab w:val="clear" w:pos="1440"/>
        </w:tabs>
        <w:suppressAutoHyphens w:val="0"/>
        <w:rPr>
          <w:i/>
          <w:iCs/>
          <w:szCs w:val="24"/>
          <w:lang w:eastAsia="zh-CN"/>
        </w:rPr>
      </w:pPr>
      <w:r w:rsidRPr="008F250D">
        <w:rPr>
          <w:i/>
          <w:iCs/>
          <w:szCs w:val="24"/>
          <w:lang w:eastAsia="zh-CN"/>
        </w:rPr>
        <w:t>[If you</w:t>
      </w:r>
      <w:r w:rsidR="00C57054" w:rsidRPr="008F250D">
        <w:rPr>
          <w:i/>
          <w:iCs/>
          <w:szCs w:val="24"/>
          <w:lang w:eastAsia="zh-CN"/>
        </w:rPr>
        <w:t>r</w:t>
      </w:r>
      <w:r w:rsidRPr="008F250D">
        <w:rPr>
          <w:i/>
          <w:iCs/>
          <w:szCs w:val="24"/>
          <w:lang w:eastAsia="zh-CN"/>
        </w:rPr>
        <w:t xml:space="preserve"> research is NIH funded and is issued a </w:t>
      </w:r>
      <w:bookmarkStart w:id="0" w:name="_Hlk89953140"/>
      <w:r w:rsidRPr="008F250D">
        <w:rPr>
          <w:i/>
          <w:iCs/>
          <w:szCs w:val="24"/>
          <w:lang w:eastAsia="zh-CN"/>
        </w:rPr>
        <w:t>Certificate of Confidentiality</w:t>
      </w:r>
      <w:r w:rsidR="00CC13EF" w:rsidRPr="008F250D">
        <w:rPr>
          <w:i/>
          <w:iCs/>
          <w:szCs w:val="24"/>
          <w:lang w:eastAsia="zh-CN"/>
        </w:rPr>
        <w:t xml:space="preserve"> </w:t>
      </w:r>
      <w:bookmarkEnd w:id="0"/>
      <w:r w:rsidR="00CC13EF" w:rsidRPr="008F250D">
        <w:rPr>
          <w:i/>
          <w:iCs/>
          <w:szCs w:val="24"/>
          <w:lang w:eastAsia="zh-CN"/>
        </w:rPr>
        <w:t>(CoC)</w:t>
      </w:r>
      <w:r w:rsidRPr="008F250D">
        <w:rPr>
          <w:i/>
          <w:iCs/>
          <w:szCs w:val="24"/>
          <w:lang w:eastAsia="zh-CN"/>
        </w:rPr>
        <w:t xml:space="preserve">, see COUHES guideline regarding </w:t>
      </w:r>
      <w:r w:rsidR="00CC13EF" w:rsidRPr="008F250D">
        <w:rPr>
          <w:i/>
          <w:iCs/>
          <w:szCs w:val="24"/>
          <w:lang w:eastAsia="zh-CN"/>
        </w:rPr>
        <w:t>optional</w:t>
      </w:r>
      <w:r w:rsidRPr="008F250D">
        <w:rPr>
          <w:i/>
          <w:iCs/>
          <w:szCs w:val="24"/>
          <w:lang w:eastAsia="zh-CN"/>
        </w:rPr>
        <w:t xml:space="preserve"> consent language: http://couhes.mit.edu/clinical-trials-mit/certificates-confidentiality]</w:t>
      </w:r>
    </w:p>
    <w:p w14:paraId="63950695" w14:textId="77777777" w:rsidR="0005288C" w:rsidRPr="008F250D" w:rsidRDefault="0005288C" w:rsidP="002E0576">
      <w:pPr>
        <w:tabs>
          <w:tab w:val="clear" w:pos="360"/>
        </w:tabs>
        <w:jc w:val="both"/>
        <w:rPr>
          <w:i/>
          <w:szCs w:val="24"/>
        </w:rPr>
      </w:pPr>
    </w:p>
    <w:p w14:paraId="7C58F4EE" w14:textId="25B98925" w:rsidR="0030375A" w:rsidRPr="008F250D" w:rsidRDefault="0030375A" w:rsidP="0030375A">
      <w:pPr>
        <w:ind w:left="360" w:hanging="360"/>
        <w:jc w:val="both"/>
        <w:rPr>
          <w:b/>
          <w:szCs w:val="24"/>
        </w:rPr>
      </w:pPr>
      <w:r w:rsidRPr="008F250D">
        <w:rPr>
          <w:rFonts w:ascii="Symbol" w:hAnsi="Symbol"/>
          <w:b/>
          <w:sz w:val="20"/>
          <w:szCs w:val="24"/>
        </w:rPr>
        <w:t></w:t>
      </w:r>
      <w:r w:rsidRPr="008F250D">
        <w:rPr>
          <w:b/>
          <w:szCs w:val="24"/>
        </w:rPr>
        <w:tab/>
        <w:t>FUTURE DATA US</w:t>
      </w:r>
      <w:r w:rsidR="00D85F71" w:rsidRPr="008F250D">
        <w:rPr>
          <w:b/>
          <w:szCs w:val="24"/>
        </w:rPr>
        <w:t>E</w:t>
      </w:r>
      <w:r w:rsidRPr="008F250D">
        <w:rPr>
          <w:b/>
          <w:szCs w:val="24"/>
        </w:rPr>
        <w:t xml:space="preserve"> </w:t>
      </w:r>
    </w:p>
    <w:p w14:paraId="2942113A" w14:textId="36EF0BEF" w:rsidR="0030375A" w:rsidRPr="008F250D" w:rsidRDefault="0030375A" w:rsidP="002E0576">
      <w:pPr>
        <w:tabs>
          <w:tab w:val="clear" w:pos="360"/>
        </w:tabs>
        <w:jc w:val="both"/>
        <w:rPr>
          <w:b/>
          <w:i/>
          <w:szCs w:val="24"/>
        </w:rPr>
      </w:pPr>
    </w:p>
    <w:p w14:paraId="1685DB0D" w14:textId="04E24E57" w:rsidR="00F3736E" w:rsidRPr="008F250D" w:rsidRDefault="00526B89" w:rsidP="00694461">
      <w:pPr>
        <w:tabs>
          <w:tab w:val="clear" w:pos="360"/>
        </w:tabs>
        <w:jc w:val="both"/>
        <w:rPr>
          <w:b/>
          <w:i/>
          <w:szCs w:val="24"/>
        </w:rPr>
      </w:pPr>
      <w:r w:rsidRPr="008F250D">
        <w:rPr>
          <w:b/>
          <w:i/>
          <w:szCs w:val="24"/>
        </w:rPr>
        <w:t xml:space="preserve">[If </w:t>
      </w:r>
      <w:r w:rsidR="00F3736E" w:rsidRPr="008F250D">
        <w:rPr>
          <w:b/>
          <w:i/>
          <w:szCs w:val="24"/>
        </w:rPr>
        <w:t xml:space="preserve">data will </w:t>
      </w:r>
      <w:r w:rsidR="00F3736E" w:rsidRPr="008F250D">
        <w:rPr>
          <w:b/>
          <w:i/>
          <w:szCs w:val="24"/>
          <w:u w:val="single"/>
        </w:rPr>
        <w:t>not</w:t>
      </w:r>
      <w:r w:rsidR="00F3736E" w:rsidRPr="008F250D">
        <w:rPr>
          <w:b/>
          <w:i/>
          <w:szCs w:val="24"/>
        </w:rPr>
        <w:t xml:space="preserve"> be shared </w:t>
      </w:r>
      <w:r w:rsidR="00445F62" w:rsidRPr="008F250D">
        <w:rPr>
          <w:b/>
          <w:i/>
          <w:szCs w:val="24"/>
        </w:rPr>
        <w:t xml:space="preserve">or </w:t>
      </w:r>
      <w:r w:rsidR="00F3736E" w:rsidRPr="008F250D">
        <w:rPr>
          <w:b/>
          <w:i/>
          <w:szCs w:val="24"/>
        </w:rPr>
        <w:t>will be deleted upon the completion</w:t>
      </w:r>
      <w:r w:rsidR="00445F62" w:rsidRPr="008F250D">
        <w:rPr>
          <w:b/>
          <w:i/>
          <w:szCs w:val="24"/>
        </w:rPr>
        <w:t xml:space="preserve"> </w:t>
      </w:r>
      <w:r w:rsidR="00F3736E" w:rsidRPr="008F250D">
        <w:rPr>
          <w:b/>
          <w:i/>
          <w:szCs w:val="24"/>
        </w:rPr>
        <w:t>of the research, include the following</w:t>
      </w:r>
      <w:r w:rsidRPr="008F250D">
        <w:rPr>
          <w:b/>
          <w:i/>
          <w:szCs w:val="24"/>
        </w:rPr>
        <w:t>:</w:t>
      </w:r>
      <w:r w:rsidR="00F3736E" w:rsidRPr="008F250D">
        <w:rPr>
          <w:b/>
          <w:i/>
          <w:szCs w:val="24"/>
        </w:rPr>
        <w:t>]</w:t>
      </w:r>
      <w:r w:rsidRPr="008F250D">
        <w:rPr>
          <w:b/>
          <w:i/>
          <w:szCs w:val="24"/>
        </w:rPr>
        <w:t xml:space="preserve"> </w:t>
      </w:r>
    </w:p>
    <w:p w14:paraId="623A241D" w14:textId="0EA1124D" w:rsidR="00445F62" w:rsidRPr="0017745E" w:rsidRDefault="00526B89" w:rsidP="0017745E">
      <w:pPr>
        <w:contextualSpacing/>
        <w:rPr>
          <w:szCs w:val="24"/>
        </w:rPr>
      </w:pPr>
      <w:r w:rsidRPr="008F250D">
        <w:rPr>
          <w:bCs/>
          <w:iCs/>
          <w:szCs w:val="24"/>
        </w:rPr>
        <w:t xml:space="preserve">Your data (such as your information, biospecimens, cell lines, photographs, videos, audios) collected as part of the research, even if identifiers are removed, will not be used or distributed for future research studies. </w:t>
      </w:r>
      <w:r w:rsidRPr="008F250D">
        <w:rPr>
          <w:szCs w:val="24"/>
        </w:rPr>
        <w:t xml:space="preserve">When the study is completed, </w:t>
      </w:r>
      <w:r w:rsidRPr="008F250D">
        <w:rPr>
          <w:i/>
          <w:szCs w:val="24"/>
        </w:rPr>
        <w:t xml:space="preserve">(specify the period of data </w:t>
      </w:r>
      <w:proofErr w:type="spellStart"/>
      <w:r w:rsidRPr="008F250D">
        <w:rPr>
          <w:i/>
          <w:szCs w:val="24"/>
        </w:rPr>
        <w:t>rention</w:t>
      </w:r>
      <w:proofErr w:type="spellEnd"/>
      <w:r w:rsidRPr="008F250D">
        <w:rPr>
          <w:i/>
          <w:szCs w:val="24"/>
        </w:rPr>
        <w:t xml:space="preserve"> and if data will be destroyed).</w:t>
      </w:r>
      <w:r w:rsidRPr="008F250D" w:rsidDel="004B5873">
        <w:rPr>
          <w:szCs w:val="24"/>
        </w:rPr>
        <w:t xml:space="preserve"> </w:t>
      </w:r>
    </w:p>
    <w:p w14:paraId="343FE364" w14:textId="77777777" w:rsidR="00526B89" w:rsidRPr="008F250D" w:rsidRDefault="00526B89" w:rsidP="00694461">
      <w:pPr>
        <w:tabs>
          <w:tab w:val="clear" w:pos="360"/>
        </w:tabs>
        <w:jc w:val="both"/>
        <w:rPr>
          <w:b/>
          <w:i/>
          <w:szCs w:val="24"/>
        </w:rPr>
      </w:pPr>
    </w:p>
    <w:p w14:paraId="1EABD50A" w14:textId="74F6C4E4" w:rsidR="003A14E3" w:rsidRPr="008F250D" w:rsidRDefault="00287DE4" w:rsidP="00C57054">
      <w:pPr>
        <w:tabs>
          <w:tab w:val="clear" w:pos="360"/>
        </w:tabs>
        <w:jc w:val="both"/>
        <w:rPr>
          <w:b/>
          <w:i/>
          <w:szCs w:val="24"/>
        </w:rPr>
      </w:pPr>
      <w:r w:rsidRPr="008F250D">
        <w:rPr>
          <w:b/>
          <w:i/>
          <w:szCs w:val="24"/>
        </w:rPr>
        <w:t>[</w:t>
      </w:r>
      <w:r w:rsidR="00445F62" w:rsidRPr="008F250D">
        <w:rPr>
          <w:b/>
          <w:i/>
          <w:szCs w:val="24"/>
        </w:rPr>
        <w:t>If you plan to share data or use information upon the completion of the study</w:t>
      </w:r>
      <w:r w:rsidR="005C5222" w:rsidRPr="008F250D">
        <w:rPr>
          <w:b/>
          <w:i/>
          <w:szCs w:val="24"/>
        </w:rPr>
        <w:t>, include the following</w:t>
      </w:r>
      <w:r w:rsidR="00445F62" w:rsidRPr="008F250D">
        <w:rPr>
          <w:b/>
          <w:i/>
          <w:szCs w:val="24"/>
        </w:rPr>
        <w:t>:]</w:t>
      </w:r>
    </w:p>
    <w:p w14:paraId="7EBD58F3" w14:textId="19F5C70F" w:rsidR="007F57B6" w:rsidRPr="008F250D" w:rsidRDefault="003D6DD1" w:rsidP="00C57054">
      <w:pPr>
        <w:tabs>
          <w:tab w:val="clear" w:pos="360"/>
        </w:tabs>
        <w:jc w:val="both"/>
        <w:rPr>
          <w:i/>
          <w:szCs w:val="24"/>
        </w:rPr>
      </w:pPr>
      <w:r w:rsidRPr="008F250D">
        <w:rPr>
          <w:szCs w:val="24"/>
        </w:rPr>
        <w:t>Your</w:t>
      </w:r>
      <w:r w:rsidR="0074373D" w:rsidRPr="008F250D">
        <w:rPr>
          <w:szCs w:val="24"/>
        </w:rPr>
        <w:t xml:space="preserve"> </w:t>
      </w:r>
      <w:r w:rsidR="007B4CF2" w:rsidRPr="008F250D">
        <w:rPr>
          <w:szCs w:val="24"/>
        </w:rPr>
        <w:t xml:space="preserve">non-identifiable </w:t>
      </w:r>
      <w:r w:rsidRPr="008F250D">
        <w:rPr>
          <w:szCs w:val="24"/>
        </w:rPr>
        <w:t xml:space="preserve">data </w:t>
      </w:r>
      <w:r w:rsidR="007B4CF2" w:rsidRPr="008F250D">
        <w:rPr>
          <w:szCs w:val="24"/>
        </w:rPr>
        <w:t>[</w:t>
      </w:r>
      <w:r w:rsidR="007B4CF2" w:rsidRPr="008F250D">
        <w:rPr>
          <w:i/>
          <w:szCs w:val="24"/>
        </w:rPr>
        <w:t>describe the type of information that will be shared:</w:t>
      </w:r>
      <w:r w:rsidR="007B4CF2" w:rsidRPr="008F250D">
        <w:rPr>
          <w:szCs w:val="24"/>
        </w:rPr>
        <w:t xml:space="preserve"> </w:t>
      </w:r>
      <w:r w:rsidRPr="008F250D">
        <w:rPr>
          <w:szCs w:val="24"/>
        </w:rPr>
        <w:t xml:space="preserve">such as your information, </w:t>
      </w:r>
      <w:r w:rsidR="007B4CF2" w:rsidRPr="008F250D">
        <w:rPr>
          <w:szCs w:val="24"/>
        </w:rPr>
        <w:t xml:space="preserve">demographics data, </w:t>
      </w:r>
      <w:r w:rsidRPr="008F250D">
        <w:rPr>
          <w:szCs w:val="24"/>
        </w:rPr>
        <w:t xml:space="preserve">biospecimens, </w:t>
      </w:r>
      <w:r w:rsidR="007B4CF2" w:rsidRPr="008F250D">
        <w:rPr>
          <w:szCs w:val="24"/>
        </w:rPr>
        <w:t>genetic information, ph</w:t>
      </w:r>
      <w:r w:rsidR="00490021" w:rsidRPr="008F250D">
        <w:rPr>
          <w:szCs w:val="24"/>
        </w:rPr>
        <w:t>e</w:t>
      </w:r>
      <w:r w:rsidR="007B4CF2" w:rsidRPr="008F250D">
        <w:rPr>
          <w:szCs w:val="24"/>
        </w:rPr>
        <w:t xml:space="preserve">notypic </w:t>
      </w:r>
      <w:r w:rsidR="00445F62" w:rsidRPr="008F250D">
        <w:rPr>
          <w:szCs w:val="24"/>
        </w:rPr>
        <w:t>information</w:t>
      </w:r>
      <w:r w:rsidR="007B4CF2" w:rsidRPr="008F250D">
        <w:rPr>
          <w:szCs w:val="24"/>
        </w:rPr>
        <w:t xml:space="preserve">, </w:t>
      </w:r>
      <w:r w:rsidRPr="008F250D">
        <w:rPr>
          <w:szCs w:val="24"/>
        </w:rPr>
        <w:t>health information, photographs, videos, audios</w:t>
      </w:r>
      <w:r w:rsidR="00BA30B9" w:rsidRPr="008F250D">
        <w:rPr>
          <w:szCs w:val="24"/>
        </w:rPr>
        <w:t>, etc</w:t>
      </w:r>
      <w:r w:rsidR="00445F62" w:rsidRPr="008F250D">
        <w:rPr>
          <w:szCs w:val="24"/>
        </w:rPr>
        <w:t>.</w:t>
      </w:r>
      <w:r w:rsidRPr="008F250D">
        <w:rPr>
          <w:szCs w:val="24"/>
        </w:rPr>
        <w:t xml:space="preserve">) collected as part of the research </w:t>
      </w:r>
      <w:r w:rsidR="00213B18" w:rsidRPr="008F250D">
        <w:rPr>
          <w:szCs w:val="24"/>
        </w:rPr>
        <w:t>(</w:t>
      </w:r>
      <w:r w:rsidR="00213B18" w:rsidRPr="008F250D">
        <w:rPr>
          <w:i/>
          <w:iCs/>
          <w:szCs w:val="24"/>
        </w:rPr>
        <w:t>select one</w:t>
      </w:r>
      <w:r w:rsidR="00213B18" w:rsidRPr="008F250D">
        <w:rPr>
          <w:szCs w:val="24"/>
        </w:rPr>
        <w:t>: will/might)</w:t>
      </w:r>
      <w:r w:rsidRPr="008F250D">
        <w:rPr>
          <w:szCs w:val="24"/>
        </w:rPr>
        <w:t xml:space="preserve"> be </w:t>
      </w:r>
      <w:r w:rsidR="007B4CF2" w:rsidRPr="008F250D">
        <w:rPr>
          <w:szCs w:val="24"/>
        </w:rPr>
        <w:t xml:space="preserve">stored, </w:t>
      </w:r>
      <w:r w:rsidRPr="008F250D">
        <w:rPr>
          <w:szCs w:val="24"/>
        </w:rPr>
        <w:t>used for future research studies</w:t>
      </w:r>
      <w:r w:rsidR="007B4CF2" w:rsidRPr="008F250D">
        <w:rPr>
          <w:szCs w:val="24"/>
        </w:rPr>
        <w:t>,</w:t>
      </w:r>
      <w:r w:rsidRPr="008F250D">
        <w:rPr>
          <w:szCs w:val="24"/>
        </w:rPr>
        <w:t xml:space="preserve"> </w:t>
      </w:r>
      <w:r w:rsidR="007B4CF2" w:rsidRPr="008F250D">
        <w:rPr>
          <w:szCs w:val="24"/>
        </w:rPr>
        <w:t>and/</w:t>
      </w:r>
      <w:r w:rsidRPr="008F250D">
        <w:rPr>
          <w:szCs w:val="24"/>
        </w:rPr>
        <w:t xml:space="preserve">or </w:t>
      </w:r>
      <w:r w:rsidR="007B4CF2" w:rsidRPr="008F250D">
        <w:rPr>
          <w:szCs w:val="24"/>
        </w:rPr>
        <w:t>shared</w:t>
      </w:r>
      <w:r w:rsidRPr="008F250D">
        <w:rPr>
          <w:szCs w:val="24"/>
        </w:rPr>
        <w:t xml:space="preserve"> </w:t>
      </w:r>
      <w:r w:rsidR="007B4CF2" w:rsidRPr="008F250D">
        <w:rPr>
          <w:szCs w:val="24"/>
        </w:rPr>
        <w:t xml:space="preserve">with other researchers </w:t>
      </w:r>
      <w:r w:rsidRPr="008F250D">
        <w:rPr>
          <w:szCs w:val="24"/>
        </w:rPr>
        <w:t xml:space="preserve">for future research studies without additional informed consent from you or your legally authorized representative. Your data </w:t>
      </w:r>
      <w:r w:rsidR="00A85625" w:rsidRPr="008F250D">
        <w:rPr>
          <w:szCs w:val="24"/>
        </w:rPr>
        <w:t>(will\</w:t>
      </w:r>
      <w:r w:rsidRPr="008F250D">
        <w:rPr>
          <w:szCs w:val="24"/>
        </w:rPr>
        <w:t>might</w:t>
      </w:r>
      <w:r w:rsidR="00A85625" w:rsidRPr="008F250D">
        <w:rPr>
          <w:szCs w:val="24"/>
        </w:rPr>
        <w:t>)</w:t>
      </w:r>
      <w:r w:rsidRPr="008F250D">
        <w:rPr>
          <w:szCs w:val="24"/>
        </w:rPr>
        <w:t xml:space="preserve"> be shared with</w:t>
      </w:r>
      <w:r w:rsidR="00445F62" w:rsidRPr="008F250D">
        <w:rPr>
          <w:szCs w:val="24"/>
        </w:rPr>
        <w:t xml:space="preserve"> </w:t>
      </w:r>
      <w:r w:rsidRPr="008F250D">
        <w:rPr>
          <w:szCs w:val="24"/>
        </w:rPr>
        <w:t>[</w:t>
      </w:r>
      <w:r w:rsidRPr="008F250D">
        <w:rPr>
          <w:i/>
          <w:szCs w:val="24"/>
        </w:rPr>
        <w:t>include all that applies:</w:t>
      </w:r>
      <w:r w:rsidRPr="008F250D">
        <w:rPr>
          <w:szCs w:val="24"/>
        </w:rPr>
        <w:t xml:space="preserve"> academic research institutions, non-profit entities, and/or for-profit entities].</w:t>
      </w:r>
      <w:r w:rsidRPr="008F250D">
        <w:rPr>
          <w:i/>
          <w:szCs w:val="24"/>
        </w:rPr>
        <w:t xml:space="preserve"> </w:t>
      </w:r>
    </w:p>
    <w:p w14:paraId="4AFA6849" w14:textId="45A8334D" w:rsidR="00DC34B5" w:rsidRPr="008F250D" w:rsidRDefault="00DC34B5" w:rsidP="007B4CF2">
      <w:pPr>
        <w:tabs>
          <w:tab w:val="clear" w:pos="360"/>
        </w:tabs>
        <w:ind w:left="360"/>
        <w:jc w:val="both"/>
        <w:rPr>
          <w:szCs w:val="24"/>
        </w:rPr>
      </w:pPr>
    </w:p>
    <w:p w14:paraId="3D910095" w14:textId="2A7BF1E8" w:rsidR="00DC34B5" w:rsidRPr="008F250D" w:rsidRDefault="004D3BB0" w:rsidP="00C57054">
      <w:pPr>
        <w:contextualSpacing/>
        <w:rPr>
          <w:szCs w:val="24"/>
        </w:rPr>
      </w:pPr>
      <w:r w:rsidRPr="008F250D">
        <w:rPr>
          <w:szCs w:val="24"/>
        </w:rPr>
        <w:t>T</w:t>
      </w:r>
      <w:r w:rsidR="00E65832" w:rsidRPr="008F250D">
        <w:rPr>
          <w:szCs w:val="24"/>
        </w:rPr>
        <w:t xml:space="preserve">raditionally used </w:t>
      </w:r>
      <w:r w:rsidRPr="008F250D">
        <w:rPr>
          <w:szCs w:val="24"/>
        </w:rPr>
        <w:t xml:space="preserve">identifying information about </w:t>
      </w:r>
      <w:r w:rsidR="00E65832" w:rsidRPr="008F250D">
        <w:rPr>
          <w:szCs w:val="24"/>
        </w:rPr>
        <w:t xml:space="preserve">you such as your name, address, phone number, medical record, </w:t>
      </w:r>
      <w:r w:rsidR="00E82EFB" w:rsidRPr="008F250D">
        <w:rPr>
          <w:szCs w:val="24"/>
        </w:rPr>
        <w:t xml:space="preserve">social security </w:t>
      </w:r>
      <w:r w:rsidR="00E65832" w:rsidRPr="008F250D">
        <w:rPr>
          <w:szCs w:val="24"/>
        </w:rPr>
        <w:t xml:space="preserve">number, your </w:t>
      </w:r>
      <w:r w:rsidR="000F5D04" w:rsidRPr="008F250D">
        <w:rPr>
          <w:szCs w:val="24"/>
        </w:rPr>
        <w:t>identifiable</w:t>
      </w:r>
      <w:r w:rsidR="00E92362" w:rsidRPr="008F250D">
        <w:rPr>
          <w:szCs w:val="24"/>
        </w:rPr>
        <w:t xml:space="preserve"> features or </w:t>
      </w:r>
      <w:r w:rsidR="000F5D04" w:rsidRPr="008F250D">
        <w:rPr>
          <w:szCs w:val="24"/>
        </w:rPr>
        <w:t xml:space="preserve">your </w:t>
      </w:r>
      <w:r w:rsidR="00E92362" w:rsidRPr="008F250D">
        <w:rPr>
          <w:szCs w:val="24"/>
        </w:rPr>
        <w:t>voices</w:t>
      </w:r>
      <w:r w:rsidR="00E65832" w:rsidRPr="008F250D">
        <w:rPr>
          <w:szCs w:val="24"/>
        </w:rPr>
        <w:t xml:space="preserve">, etc. </w:t>
      </w:r>
      <w:r w:rsidR="00E92362" w:rsidRPr="008F250D">
        <w:rPr>
          <w:szCs w:val="24"/>
        </w:rPr>
        <w:t xml:space="preserve"> will be </w:t>
      </w:r>
      <w:r w:rsidR="005D2274" w:rsidRPr="008F250D">
        <w:rPr>
          <w:szCs w:val="24"/>
        </w:rPr>
        <w:t>re</w:t>
      </w:r>
      <w:r w:rsidR="00E92362" w:rsidRPr="008F250D">
        <w:rPr>
          <w:szCs w:val="24"/>
        </w:rPr>
        <w:t xml:space="preserve">moved before </w:t>
      </w:r>
      <w:r w:rsidR="006545D5" w:rsidRPr="008F250D">
        <w:rPr>
          <w:szCs w:val="24"/>
        </w:rPr>
        <w:t xml:space="preserve">storing, </w:t>
      </w:r>
      <w:r w:rsidR="00E92362" w:rsidRPr="008F250D">
        <w:rPr>
          <w:szCs w:val="24"/>
        </w:rPr>
        <w:t>using or distributing for future research.</w:t>
      </w:r>
      <w:r w:rsidR="00261FB8" w:rsidRPr="008F250D">
        <w:rPr>
          <w:szCs w:val="24"/>
        </w:rPr>
        <w:t xml:space="preserve"> When the study is completed, all identifiable data will be destroyed after the required data retention period.</w:t>
      </w:r>
      <w:r w:rsidR="004C1F82" w:rsidRPr="008F250D">
        <w:rPr>
          <w:szCs w:val="24"/>
        </w:rPr>
        <w:t xml:space="preserve"> </w:t>
      </w:r>
    </w:p>
    <w:p w14:paraId="26B18794" w14:textId="03AAFD67" w:rsidR="007B4CF2" w:rsidRPr="008F250D" w:rsidRDefault="007B4CF2" w:rsidP="007F57B6">
      <w:pPr>
        <w:tabs>
          <w:tab w:val="clear" w:pos="360"/>
        </w:tabs>
        <w:ind w:left="360"/>
        <w:jc w:val="both"/>
        <w:rPr>
          <w:i/>
          <w:szCs w:val="24"/>
        </w:rPr>
      </w:pPr>
    </w:p>
    <w:p w14:paraId="60597FAB" w14:textId="6FFC23B3" w:rsidR="00777807" w:rsidRPr="008F250D" w:rsidRDefault="00E23DA4" w:rsidP="00C57054">
      <w:pPr>
        <w:tabs>
          <w:tab w:val="clear" w:pos="360"/>
        </w:tabs>
        <w:jc w:val="both"/>
        <w:rPr>
          <w:i/>
          <w:szCs w:val="24"/>
        </w:rPr>
      </w:pPr>
      <w:r w:rsidRPr="008F250D">
        <w:rPr>
          <w:szCs w:val="24"/>
        </w:rPr>
        <w:t>Your</w:t>
      </w:r>
      <w:r w:rsidR="007B4CF2" w:rsidRPr="008F250D">
        <w:rPr>
          <w:szCs w:val="24"/>
        </w:rPr>
        <w:t xml:space="preserve"> samples and information will be available for any research question, such as research aimed at understanding the development and causes of </w:t>
      </w:r>
      <w:r w:rsidR="007B4CF2" w:rsidRPr="008F250D">
        <w:t>many diseases and conditions</w:t>
      </w:r>
      <w:r w:rsidR="007B4CF2" w:rsidRPr="008F250D">
        <w:rPr>
          <w:szCs w:val="24"/>
        </w:rPr>
        <w:t xml:space="preserve"> or the development of new scientific methods. </w:t>
      </w:r>
      <w:r w:rsidR="007B4CF2" w:rsidRPr="008F250D">
        <w:rPr>
          <w:i/>
          <w:szCs w:val="24"/>
        </w:rPr>
        <w:t xml:space="preserve">[Specify the terms of release of future sharing, such as IRB approval or approval by a governance committee.] [Specify if access will be limited due to particular </w:t>
      </w:r>
      <w:proofErr w:type="spellStart"/>
      <w:r w:rsidR="007B4CF2" w:rsidRPr="008F250D">
        <w:rPr>
          <w:i/>
          <w:szCs w:val="24"/>
        </w:rPr>
        <w:t>sensitivies</w:t>
      </w:r>
      <w:proofErr w:type="spellEnd"/>
      <w:r w:rsidR="007B4CF2" w:rsidRPr="008F250D">
        <w:rPr>
          <w:i/>
          <w:szCs w:val="24"/>
        </w:rPr>
        <w:t xml:space="preserve"> related to </w:t>
      </w:r>
      <w:proofErr w:type="spellStart"/>
      <w:r w:rsidR="007B4CF2" w:rsidRPr="008F250D">
        <w:rPr>
          <w:i/>
          <w:szCs w:val="24"/>
        </w:rPr>
        <w:t>indivudal</w:t>
      </w:r>
      <w:proofErr w:type="spellEnd"/>
      <w:r w:rsidR="007B4CF2" w:rsidRPr="008F250D">
        <w:rPr>
          <w:i/>
          <w:szCs w:val="24"/>
        </w:rPr>
        <w:t xml:space="preserve"> privacy or potential for group harm.] </w:t>
      </w:r>
    </w:p>
    <w:p w14:paraId="26D015C2" w14:textId="77777777" w:rsidR="00777807" w:rsidRPr="008F250D" w:rsidRDefault="00777807" w:rsidP="007B4CF2">
      <w:pPr>
        <w:tabs>
          <w:tab w:val="clear" w:pos="360"/>
        </w:tabs>
        <w:ind w:left="360"/>
        <w:jc w:val="both"/>
        <w:rPr>
          <w:i/>
          <w:szCs w:val="24"/>
        </w:rPr>
      </w:pPr>
    </w:p>
    <w:p w14:paraId="081846D8" w14:textId="3648BF0C" w:rsidR="00FC17AE" w:rsidRPr="008F250D" w:rsidRDefault="00820CE1" w:rsidP="00FC17AE">
      <w:pPr>
        <w:contextualSpacing/>
        <w:rPr>
          <w:szCs w:val="24"/>
        </w:rPr>
      </w:pPr>
      <w:r w:rsidRPr="008F250D">
        <w:rPr>
          <w:szCs w:val="24"/>
        </w:rPr>
        <w:t xml:space="preserve">When your participation is complete and data analysis has concluded, </w:t>
      </w:r>
      <w:r w:rsidRPr="008F250D">
        <w:rPr>
          <w:iCs/>
          <w:szCs w:val="24"/>
        </w:rPr>
        <w:t>[</w:t>
      </w:r>
      <w:r w:rsidRPr="008F250D">
        <w:rPr>
          <w:i/>
          <w:iCs/>
          <w:szCs w:val="24"/>
        </w:rPr>
        <w:t xml:space="preserve">explain </w:t>
      </w:r>
      <w:r w:rsidR="0012331E" w:rsidRPr="008F250D">
        <w:rPr>
          <w:i/>
          <w:iCs/>
          <w:szCs w:val="24"/>
        </w:rPr>
        <w:t xml:space="preserve">if and how participants  can withdraw their data: </w:t>
      </w:r>
      <w:hyperlink r:id="rId9" w:history="1">
        <w:r w:rsidR="0012331E" w:rsidRPr="008F250D">
          <w:rPr>
            <w:rStyle w:val="Hyperlink"/>
            <w:i/>
            <w:iCs/>
            <w:szCs w:val="24"/>
          </w:rPr>
          <w:t>http://couhes.mit.edu/guidelines/data-handling-when-subject-withdraws-study</w:t>
        </w:r>
      </w:hyperlink>
      <w:r w:rsidR="00FC17AE" w:rsidRPr="008F250D">
        <w:rPr>
          <w:i/>
          <w:szCs w:val="24"/>
        </w:rPr>
        <w:t xml:space="preserve"> If</w:t>
      </w:r>
      <w:r w:rsidR="00FC17AE" w:rsidRPr="008F250D">
        <w:rPr>
          <w:i/>
          <w:iCs/>
          <w:szCs w:val="24"/>
        </w:rPr>
        <w:t xml:space="preserve"> data is subject to GDPR, there must be a mechanism for subjects to withdraw their data at any time</w:t>
      </w:r>
      <w:r w:rsidR="001E2AE6" w:rsidRPr="008F250D">
        <w:rPr>
          <w:i/>
          <w:iCs/>
          <w:szCs w:val="24"/>
        </w:rPr>
        <w:t xml:space="preserve"> to the extent possible</w:t>
      </w:r>
      <w:r w:rsidR="00FC17AE" w:rsidRPr="008F250D">
        <w:rPr>
          <w:i/>
          <w:iCs/>
          <w:szCs w:val="24"/>
        </w:rPr>
        <w:t>]</w:t>
      </w:r>
    </w:p>
    <w:p w14:paraId="3198B306" w14:textId="26627562" w:rsidR="0012331E" w:rsidRPr="008F250D" w:rsidRDefault="0012331E" w:rsidP="00C57054">
      <w:pPr>
        <w:tabs>
          <w:tab w:val="clear" w:pos="360"/>
        </w:tabs>
        <w:jc w:val="both"/>
        <w:rPr>
          <w:iCs/>
          <w:szCs w:val="24"/>
        </w:rPr>
      </w:pPr>
    </w:p>
    <w:p w14:paraId="320AF430" w14:textId="6946B2F2" w:rsidR="00C57054" w:rsidRPr="008F250D" w:rsidRDefault="00C57054" w:rsidP="00C57054">
      <w:pPr>
        <w:tabs>
          <w:tab w:val="clear" w:pos="360"/>
        </w:tabs>
        <w:jc w:val="both"/>
        <w:rPr>
          <w:iCs/>
          <w:szCs w:val="24"/>
        </w:rPr>
      </w:pPr>
    </w:p>
    <w:p w14:paraId="2A5EA580" w14:textId="6F96400B" w:rsidR="0070687A" w:rsidRPr="008F250D" w:rsidRDefault="00C57054" w:rsidP="001F2418">
      <w:pPr>
        <w:tabs>
          <w:tab w:val="clear" w:pos="360"/>
        </w:tabs>
        <w:jc w:val="both"/>
        <w:rPr>
          <w:i/>
          <w:iCs/>
          <w:szCs w:val="24"/>
          <w:lang w:eastAsia="zh-CN"/>
        </w:rPr>
      </w:pPr>
      <w:r w:rsidRPr="008F250D">
        <w:rPr>
          <w:i/>
          <w:iCs/>
          <w:szCs w:val="24"/>
          <w:lang w:eastAsia="zh-CN"/>
        </w:rPr>
        <w:lastRenderedPageBreak/>
        <w:t xml:space="preserve">[If your research involves </w:t>
      </w:r>
      <w:r w:rsidR="009F2B97" w:rsidRPr="008F250D">
        <w:rPr>
          <w:i/>
          <w:iCs/>
          <w:szCs w:val="24"/>
          <w:lang w:eastAsia="zh-CN"/>
        </w:rPr>
        <w:t xml:space="preserve">storing data, biospecimen and/or cell lines in a biorepository and/or data repository for research purposes, </w:t>
      </w:r>
      <w:r w:rsidR="001F2418" w:rsidRPr="008F250D">
        <w:rPr>
          <w:i/>
          <w:iCs/>
          <w:szCs w:val="24"/>
          <w:lang w:eastAsia="zh-CN"/>
        </w:rPr>
        <w:t>include information on the repository including the type, whether data or biospecimen will be stored in an identifiable or de-identified format, who will have access, for how long, and any other important info such as restrictions on usage.]</w:t>
      </w:r>
    </w:p>
    <w:p w14:paraId="2A11E254" w14:textId="77777777" w:rsidR="0070687A" w:rsidRPr="008F250D" w:rsidRDefault="0070687A" w:rsidP="001F2418">
      <w:pPr>
        <w:tabs>
          <w:tab w:val="clear" w:pos="360"/>
        </w:tabs>
        <w:jc w:val="both"/>
        <w:rPr>
          <w:i/>
          <w:iCs/>
          <w:szCs w:val="24"/>
          <w:lang w:eastAsia="zh-CN"/>
        </w:rPr>
      </w:pPr>
    </w:p>
    <w:p w14:paraId="584BE220" w14:textId="03A69E41" w:rsidR="00C57054" w:rsidRPr="008F250D" w:rsidRDefault="001F2418" w:rsidP="001F2418">
      <w:pPr>
        <w:tabs>
          <w:tab w:val="clear" w:pos="360"/>
        </w:tabs>
        <w:jc w:val="both"/>
        <w:rPr>
          <w:i/>
          <w:iCs/>
          <w:szCs w:val="24"/>
          <w:lang w:eastAsia="zh-CN"/>
        </w:rPr>
      </w:pPr>
      <w:r w:rsidRPr="008F250D">
        <w:rPr>
          <w:i/>
          <w:iCs/>
          <w:szCs w:val="24"/>
          <w:lang w:eastAsia="zh-CN"/>
        </w:rPr>
        <w:t xml:space="preserve"> [If the study involves depositing samples into a biobank, consider the derivatives (such as cell lines or other products that could be propagated and used for many years) and data (including genomic data, epigenetic data, and other unanticipated types of data) that may be generated from those samples, and to include this information in the informed consent.]</w:t>
      </w:r>
    </w:p>
    <w:p w14:paraId="4B666FC7" w14:textId="77777777" w:rsidR="001F2418" w:rsidRPr="008F250D" w:rsidRDefault="001F2418" w:rsidP="001F2418">
      <w:pPr>
        <w:tabs>
          <w:tab w:val="clear" w:pos="360"/>
        </w:tabs>
        <w:jc w:val="both"/>
        <w:rPr>
          <w:i/>
          <w:iCs/>
          <w:szCs w:val="24"/>
          <w:lang w:eastAsia="zh-CN"/>
        </w:rPr>
      </w:pPr>
    </w:p>
    <w:p w14:paraId="46C554C0" w14:textId="4492301E" w:rsidR="00B82934" w:rsidRPr="008F250D" w:rsidRDefault="001F2418" w:rsidP="00694461">
      <w:pPr>
        <w:tabs>
          <w:tab w:val="clear" w:pos="360"/>
        </w:tabs>
        <w:jc w:val="both"/>
        <w:rPr>
          <w:i/>
          <w:szCs w:val="24"/>
        </w:rPr>
      </w:pPr>
      <w:r w:rsidRPr="008F250D">
        <w:rPr>
          <w:i/>
          <w:szCs w:val="24"/>
        </w:rPr>
        <w:t>[If cell lines will be created, include the following passage as appropriate:]</w:t>
      </w:r>
    </w:p>
    <w:p w14:paraId="374CB8B4" w14:textId="5903A6C3" w:rsidR="001F2418" w:rsidRPr="008F250D" w:rsidRDefault="001F2418" w:rsidP="00694461">
      <w:pPr>
        <w:tabs>
          <w:tab w:val="clear" w:pos="360"/>
        </w:tabs>
        <w:jc w:val="both"/>
        <w:rPr>
          <w:i/>
          <w:szCs w:val="24"/>
        </w:rPr>
      </w:pPr>
      <w:r w:rsidRPr="008F250D">
        <w:rPr>
          <w:szCs w:val="24"/>
        </w:rPr>
        <w:t>As part of this project, your de-identified tissue samples will be used to create cell lines that will keep reproducing and can be used for many purposes, including those uses related to genomic information. We will store the cell lines</w:t>
      </w:r>
      <w:r w:rsidRPr="008F250D">
        <w:rPr>
          <w:i/>
          <w:szCs w:val="24"/>
        </w:rPr>
        <w:t xml:space="preserve"> [include if appropriate: and samples</w:t>
      </w:r>
      <w:r w:rsidRPr="008F250D">
        <w:rPr>
          <w:szCs w:val="24"/>
        </w:rPr>
        <w:t>] and your de-identified data in a "cell bank," so that other researchers and companies can apply to use the cell lines in their own research.</w:t>
      </w:r>
      <w:r w:rsidRPr="008F250D">
        <w:rPr>
          <w:i/>
          <w:szCs w:val="24"/>
        </w:rPr>
        <w:t xml:space="preserve"> [Specify the terms of release established by the repositories, such as IRB approval or approval by a governance committee.]</w:t>
      </w:r>
    </w:p>
    <w:p w14:paraId="38782DAB" w14:textId="77777777" w:rsidR="001F2418" w:rsidRPr="008F250D" w:rsidRDefault="001F2418" w:rsidP="00694461">
      <w:pPr>
        <w:tabs>
          <w:tab w:val="clear" w:pos="360"/>
        </w:tabs>
        <w:jc w:val="both"/>
        <w:rPr>
          <w:b/>
          <w:i/>
          <w:szCs w:val="24"/>
        </w:rPr>
      </w:pPr>
    </w:p>
    <w:p w14:paraId="0D2BB18A" w14:textId="56F891D7" w:rsidR="007B6A4F" w:rsidRPr="008F250D" w:rsidRDefault="007F57B6" w:rsidP="00C57054">
      <w:pPr>
        <w:tabs>
          <w:tab w:val="clear" w:pos="360"/>
        </w:tabs>
        <w:ind w:left="360"/>
        <w:jc w:val="center"/>
        <w:rPr>
          <w:b/>
          <w:i/>
          <w:szCs w:val="24"/>
        </w:rPr>
      </w:pPr>
      <w:r w:rsidRPr="008F250D">
        <w:rPr>
          <w:b/>
          <w:i/>
          <w:szCs w:val="24"/>
        </w:rPr>
        <w:t>[</w:t>
      </w:r>
      <w:r w:rsidR="00E26C46" w:rsidRPr="008F250D">
        <w:rPr>
          <w:b/>
          <w:i/>
          <w:szCs w:val="24"/>
        </w:rPr>
        <w:t xml:space="preserve">Investigators involved in the collection and sharing of </w:t>
      </w:r>
      <w:r w:rsidR="00287DE4" w:rsidRPr="008F250D">
        <w:rPr>
          <w:b/>
          <w:i/>
          <w:szCs w:val="24"/>
        </w:rPr>
        <w:t>data</w:t>
      </w:r>
      <w:r w:rsidR="00597E61" w:rsidRPr="008F250D">
        <w:rPr>
          <w:b/>
          <w:i/>
          <w:szCs w:val="24"/>
        </w:rPr>
        <w:t>,</w:t>
      </w:r>
      <w:r w:rsidR="00287DE4" w:rsidRPr="008F250D">
        <w:rPr>
          <w:b/>
          <w:i/>
          <w:szCs w:val="24"/>
        </w:rPr>
        <w:t xml:space="preserve"> biospecimen</w:t>
      </w:r>
      <w:r w:rsidR="00597E61" w:rsidRPr="008F250D">
        <w:rPr>
          <w:b/>
          <w:i/>
          <w:szCs w:val="24"/>
        </w:rPr>
        <w:t xml:space="preserve"> and/ or cell lines</w:t>
      </w:r>
      <w:r w:rsidR="00E26C46" w:rsidRPr="008F250D">
        <w:rPr>
          <w:b/>
          <w:i/>
          <w:szCs w:val="24"/>
        </w:rPr>
        <w:t xml:space="preserve"> must visit our website for guidance and</w:t>
      </w:r>
      <w:r w:rsidR="0017075A" w:rsidRPr="008F250D">
        <w:rPr>
          <w:b/>
          <w:i/>
          <w:szCs w:val="24"/>
        </w:rPr>
        <w:t xml:space="preserve"> additional</w:t>
      </w:r>
      <w:r w:rsidR="00E26C46" w:rsidRPr="008F250D">
        <w:rPr>
          <w:b/>
          <w:i/>
          <w:szCs w:val="24"/>
        </w:rPr>
        <w:t xml:space="preserve"> required data sharing language: </w:t>
      </w:r>
      <w:hyperlink r:id="rId10" w:history="1">
        <w:r w:rsidR="00E26C46" w:rsidRPr="008F250D">
          <w:rPr>
            <w:rStyle w:val="Hyperlink"/>
            <w:b/>
            <w:i/>
            <w:szCs w:val="24"/>
          </w:rPr>
          <w:t>http://couhes.mit.edu/informed-consent</w:t>
        </w:r>
      </w:hyperlink>
      <w:r w:rsidR="00E26C46" w:rsidRPr="008F250D">
        <w:rPr>
          <w:b/>
          <w:i/>
          <w:szCs w:val="24"/>
        </w:rPr>
        <w:t>]</w:t>
      </w:r>
    </w:p>
    <w:p w14:paraId="18FFC83D" w14:textId="11BB40E8" w:rsidR="009F2B97" w:rsidRPr="008F250D" w:rsidRDefault="009F2B97" w:rsidP="00C57054">
      <w:pPr>
        <w:tabs>
          <w:tab w:val="clear" w:pos="360"/>
        </w:tabs>
        <w:ind w:left="360"/>
        <w:jc w:val="center"/>
        <w:rPr>
          <w:b/>
          <w:i/>
          <w:szCs w:val="24"/>
        </w:rPr>
      </w:pPr>
    </w:p>
    <w:p w14:paraId="442A6A3C" w14:textId="0A97AE75" w:rsidR="00F834CB" w:rsidRPr="008F250D" w:rsidRDefault="009F2B97" w:rsidP="00F834CB">
      <w:pPr>
        <w:tabs>
          <w:tab w:val="clear" w:pos="360"/>
        </w:tabs>
        <w:ind w:left="360"/>
        <w:jc w:val="center"/>
        <w:rPr>
          <w:b/>
          <w:i/>
          <w:szCs w:val="24"/>
        </w:rPr>
      </w:pPr>
      <w:r w:rsidRPr="008F250D">
        <w:rPr>
          <w:b/>
          <w:i/>
          <w:szCs w:val="24"/>
        </w:rPr>
        <w:t>[If genetic information may be shared or s</w:t>
      </w:r>
      <w:r w:rsidR="00F834CB" w:rsidRPr="008F250D">
        <w:rPr>
          <w:b/>
          <w:i/>
          <w:szCs w:val="24"/>
        </w:rPr>
        <w:t>tored</w:t>
      </w:r>
      <w:r w:rsidRPr="008F250D">
        <w:rPr>
          <w:b/>
          <w:i/>
          <w:szCs w:val="24"/>
        </w:rPr>
        <w:t xml:space="preserve"> in NIH-supported </w:t>
      </w:r>
      <w:proofErr w:type="spellStart"/>
      <w:r w:rsidRPr="008F250D">
        <w:rPr>
          <w:b/>
          <w:i/>
          <w:szCs w:val="24"/>
        </w:rPr>
        <w:t>repositores</w:t>
      </w:r>
      <w:proofErr w:type="spellEnd"/>
      <w:r w:rsidR="00B7436E" w:rsidRPr="008F250D">
        <w:rPr>
          <w:b/>
          <w:i/>
          <w:szCs w:val="24"/>
        </w:rPr>
        <w:t xml:space="preserve">, for example, if the research is NIH funded and subject to the NIH Genomic Data Sharing Policy, </w:t>
      </w:r>
      <w:r w:rsidR="00F834CB" w:rsidRPr="008F250D">
        <w:rPr>
          <w:b/>
          <w:i/>
          <w:szCs w:val="24"/>
        </w:rPr>
        <w:t>please visit our website for guidance on NIH Data Sharing Policy [insert link to “guidance on NIH Data Sharing Policy] and additional required data sharing language [</w:t>
      </w:r>
      <w:hyperlink r:id="rId11" w:history="1">
        <w:r w:rsidR="00D1276D" w:rsidRPr="008F250D">
          <w:rPr>
            <w:rStyle w:val="Hyperlink"/>
            <w:b/>
            <w:i/>
            <w:szCs w:val="24"/>
          </w:rPr>
          <w:t>http://couhes.mit.edu/informed-consent</w:t>
        </w:r>
      </w:hyperlink>
      <w:r w:rsidR="00F834CB" w:rsidRPr="008F250D">
        <w:rPr>
          <w:b/>
          <w:i/>
          <w:szCs w:val="24"/>
        </w:rPr>
        <w:t>]</w:t>
      </w:r>
    </w:p>
    <w:p w14:paraId="57B5B19D" w14:textId="2A3A5571" w:rsidR="009F2B97" w:rsidRPr="008F250D" w:rsidRDefault="009F2B97" w:rsidP="00F023D2">
      <w:pPr>
        <w:tabs>
          <w:tab w:val="clear" w:pos="360"/>
        </w:tabs>
        <w:rPr>
          <w:b/>
          <w:i/>
          <w:szCs w:val="24"/>
        </w:rPr>
      </w:pPr>
    </w:p>
    <w:p w14:paraId="19851D35" w14:textId="77777777" w:rsidR="007B6A4F" w:rsidRPr="008F250D" w:rsidRDefault="007B6A4F" w:rsidP="007B6A4F">
      <w:pPr>
        <w:tabs>
          <w:tab w:val="clear" w:pos="360"/>
        </w:tabs>
        <w:jc w:val="both"/>
        <w:rPr>
          <w:i/>
          <w:szCs w:val="24"/>
        </w:rPr>
      </w:pPr>
    </w:p>
    <w:p w14:paraId="1260453F" w14:textId="77777777" w:rsidR="00ED69B0" w:rsidRPr="008F250D" w:rsidRDefault="00ED69B0" w:rsidP="00100801">
      <w:pPr>
        <w:tabs>
          <w:tab w:val="clear" w:pos="360"/>
        </w:tabs>
        <w:jc w:val="both"/>
        <w:rPr>
          <w:b/>
          <w:szCs w:val="24"/>
        </w:rPr>
      </w:pPr>
    </w:p>
    <w:p w14:paraId="124D3584" w14:textId="77777777" w:rsidR="00ED69B0" w:rsidRPr="008F250D" w:rsidRDefault="00ED69B0" w:rsidP="00ED69B0">
      <w:pPr>
        <w:ind w:left="360" w:hanging="360"/>
        <w:jc w:val="both"/>
        <w:rPr>
          <w:b/>
          <w:szCs w:val="24"/>
        </w:rPr>
      </w:pPr>
      <w:r w:rsidRPr="008F250D">
        <w:rPr>
          <w:rFonts w:ascii="Symbol" w:hAnsi="Symbol"/>
          <w:b/>
          <w:sz w:val="20"/>
          <w:szCs w:val="24"/>
        </w:rPr>
        <w:t></w:t>
      </w:r>
      <w:r w:rsidRPr="008F250D">
        <w:rPr>
          <w:b/>
          <w:szCs w:val="24"/>
        </w:rPr>
        <w:tab/>
        <w:t>CONSEQUENCES OF WITHDRAWAL</w:t>
      </w:r>
    </w:p>
    <w:p w14:paraId="370AC233" w14:textId="77777777" w:rsidR="00ED69B0" w:rsidRPr="008F250D" w:rsidRDefault="00ED69B0" w:rsidP="00ED69B0">
      <w:pPr>
        <w:ind w:left="360" w:hanging="360"/>
        <w:jc w:val="both"/>
        <w:rPr>
          <w:b/>
          <w:szCs w:val="24"/>
        </w:rPr>
      </w:pPr>
    </w:p>
    <w:p w14:paraId="32C8EFAD" w14:textId="77777777" w:rsidR="00813F97" w:rsidRPr="008F250D" w:rsidRDefault="00813F97">
      <w:pPr>
        <w:ind w:left="360" w:hanging="360"/>
        <w:jc w:val="both"/>
        <w:rPr>
          <w:b/>
          <w:szCs w:val="24"/>
        </w:rPr>
      </w:pPr>
    </w:p>
    <w:p w14:paraId="619F8ED2" w14:textId="77777777" w:rsidR="00813F97" w:rsidRPr="008F250D" w:rsidRDefault="002E0576">
      <w:pPr>
        <w:jc w:val="both"/>
        <w:rPr>
          <w:szCs w:val="24"/>
        </w:rPr>
      </w:pPr>
      <w:r w:rsidRPr="008F250D">
        <w:rPr>
          <w:i/>
          <w:szCs w:val="24"/>
        </w:rPr>
        <w:t xml:space="preserve">[Note - </w:t>
      </w:r>
      <w:r w:rsidR="00813F97" w:rsidRPr="008F250D">
        <w:rPr>
          <w:i/>
          <w:szCs w:val="24"/>
        </w:rPr>
        <w:t>If this does not appl</w:t>
      </w:r>
      <w:r w:rsidRPr="008F250D">
        <w:rPr>
          <w:i/>
          <w:szCs w:val="24"/>
        </w:rPr>
        <w:t>y to your research, please omit</w:t>
      </w:r>
      <w:r w:rsidRPr="008F250D">
        <w:rPr>
          <w:szCs w:val="24"/>
        </w:rPr>
        <w:t xml:space="preserve">:] </w:t>
      </w:r>
      <w:r w:rsidR="00813F97" w:rsidRPr="008F250D">
        <w:rPr>
          <w:i/>
          <w:szCs w:val="24"/>
        </w:rPr>
        <w:t>Explain the consequences of a subject's decision to withdraw from the research and state whether withdrawal must be gradual, for reasons of safety.</w:t>
      </w:r>
    </w:p>
    <w:p w14:paraId="4136F95D" w14:textId="77777777" w:rsidR="00813F97" w:rsidRPr="008F250D" w:rsidRDefault="00813F97">
      <w:pPr>
        <w:jc w:val="both"/>
        <w:rPr>
          <w:szCs w:val="24"/>
        </w:rPr>
      </w:pPr>
    </w:p>
    <w:p w14:paraId="75092DEA" w14:textId="77777777" w:rsidR="00813F97" w:rsidRPr="008F250D" w:rsidRDefault="00813F97">
      <w:pPr>
        <w:jc w:val="both"/>
        <w:rPr>
          <w:szCs w:val="24"/>
        </w:rPr>
      </w:pPr>
    </w:p>
    <w:p w14:paraId="7C334EA2" w14:textId="77777777" w:rsidR="00813F97" w:rsidRPr="008F250D" w:rsidRDefault="001373B5">
      <w:pPr>
        <w:numPr>
          <w:ilvl w:val="0"/>
          <w:numId w:val="9"/>
        </w:numPr>
        <w:jc w:val="both"/>
        <w:rPr>
          <w:b/>
          <w:szCs w:val="24"/>
        </w:rPr>
      </w:pPr>
      <w:r w:rsidRPr="008F250D">
        <w:rPr>
          <w:b/>
          <w:szCs w:val="24"/>
        </w:rPr>
        <w:t xml:space="preserve">   </w:t>
      </w:r>
      <w:r w:rsidR="00813F97" w:rsidRPr="008F250D">
        <w:rPr>
          <w:b/>
          <w:szCs w:val="24"/>
        </w:rPr>
        <w:t>WITHDRAWAL OF PARTICIPATION BY THE INVESTIGATOR</w:t>
      </w:r>
    </w:p>
    <w:p w14:paraId="575C9AF4" w14:textId="77777777" w:rsidR="00813F97" w:rsidRPr="008F250D" w:rsidRDefault="00813F97">
      <w:pPr>
        <w:jc w:val="both"/>
        <w:rPr>
          <w:b/>
          <w:szCs w:val="24"/>
        </w:rPr>
      </w:pPr>
    </w:p>
    <w:p w14:paraId="16B17775" w14:textId="77777777" w:rsidR="00813F97" w:rsidRPr="008F250D" w:rsidRDefault="00813F97">
      <w:pPr>
        <w:jc w:val="both"/>
        <w:rPr>
          <w:szCs w:val="24"/>
        </w:rPr>
      </w:pPr>
      <w:r w:rsidRPr="008F250D">
        <w:rPr>
          <w:szCs w:val="24"/>
        </w:rPr>
        <w:t>The investigator may withdraw you from participating in this research if circumstances arise which warrant doing so.  If you experience any of the following side effects [</w:t>
      </w:r>
      <w:r w:rsidRPr="008F250D">
        <w:rPr>
          <w:i/>
          <w:szCs w:val="24"/>
        </w:rPr>
        <w:t>list and describe</w:t>
      </w:r>
      <w:r w:rsidRPr="008F250D">
        <w:rPr>
          <w:szCs w:val="24"/>
        </w:rPr>
        <w:t>] or if you become ill during the research, you may have to drop out, even if you would like to continue.  The investigator, [</w:t>
      </w:r>
      <w:r w:rsidRPr="008F250D">
        <w:rPr>
          <w:i/>
          <w:szCs w:val="24"/>
        </w:rPr>
        <w:t>insert name</w:t>
      </w:r>
      <w:r w:rsidRPr="008F250D">
        <w:rPr>
          <w:szCs w:val="24"/>
        </w:rPr>
        <w:t xml:space="preserve">], will make the decision and let you know if it is not possible for you to </w:t>
      </w:r>
      <w:r w:rsidRPr="008F250D">
        <w:rPr>
          <w:szCs w:val="24"/>
        </w:rPr>
        <w:lastRenderedPageBreak/>
        <w:t>continue.  The decision may be made either to protect your health and safety, or because it is part of the research plan that people who develop certain conditions may not continue to participate.</w:t>
      </w:r>
    </w:p>
    <w:p w14:paraId="31407DCD" w14:textId="77777777" w:rsidR="00813F97" w:rsidRPr="008F250D" w:rsidRDefault="00813F97">
      <w:pPr>
        <w:jc w:val="both"/>
        <w:rPr>
          <w:szCs w:val="24"/>
        </w:rPr>
      </w:pPr>
    </w:p>
    <w:p w14:paraId="1226E117" w14:textId="77777777" w:rsidR="00813F97" w:rsidRPr="008F250D" w:rsidRDefault="00813F97">
      <w:pPr>
        <w:jc w:val="both"/>
        <w:rPr>
          <w:szCs w:val="24"/>
        </w:rPr>
      </w:pPr>
      <w:r w:rsidRPr="008F250D">
        <w:rPr>
          <w:szCs w:val="24"/>
        </w:rPr>
        <w:t>If you must drop out because the investigator asks you to or because you have decided on your own to withdraw, you will be paid [</w:t>
      </w:r>
      <w:r w:rsidRPr="008F250D">
        <w:rPr>
          <w:i/>
          <w:szCs w:val="24"/>
        </w:rPr>
        <w:t>insert amount of payment or other remuneration</w:t>
      </w:r>
      <w:r w:rsidRPr="008F250D">
        <w:rPr>
          <w:szCs w:val="24"/>
        </w:rPr>
        <w:t>].</w:t>
      </w:r>
    </w:p>
    <w:p w14:paraId="7895EAFF" w14:textId="77777777" w:rsidR="00813F97" w:rsidRPr="008F250D" w:rsidRDefault="00813F97">
      <w:pPr>
        <w:jc w:val="both"/>
        <w:rPr>
          <w:szCs w:val="24"/>
        </w:rPr>
      </w:pPr>
    </w:p>
    <w:p w14:paraId="2A6528F5" w14:textId="77777777" w:rsidR="00813F97" w:rsidRPr="008F250D" w:rsidRDefault="00813F97">
      <w:pPr>
        <w:ind w:left="360" w:hanging="360"/>
        <w:jc w:val="both"/>
        <w:rPr>
          <w:b/>
          <w:szCs w:val="24"/>
        </w:rPr>
      </w:pPr>
    </w:p>
    <w:p w14:paraId="05E0FD46" w14:textId="77777777" w:rsidR="00813F97" w:rsidRPr="008F250D" w:rsidRDefault="00813F97">
      <w:pPr>
        <w:ind w:left="360" w:hanging="360"/>
        <w:jc w:val="both"/>
        <w:rPr>
          <w:b/>
          <w:szCs w:val="24"/>
        </w:rPr>
      </w:pPr>
      <w:r w:rsidRPr="008F250D">
        <w:rPr>
          <w:rFonts w:ascii="Symbol" w:hAnsi="Symbol"/>
          <w:b/>
          <w:sz w:val="20"/>
          <w:szCs w:val="24"/>
        </w:rPr>
        <w:t></w:t>
      </w:r>
      <w:r w:rsidRPr="008F250D">
        <w:rPr>
          <w:b/>
          <w:szCs w:val="24"/>
        </w:rPr>
        <w:tab/>
        <w:t>NEW FINDINGS</w:t>
      </w:r>
    </w:p>
    <w:p w14:paraId="236117BC" w14:textId="77777777" w:rsidR="00813F97" w:rsidRPr="008F250D" w:rsidRDefault="00813F97">
      <w:pPr>
        <w:jc w:val="both"/>
        <w:rPr>
          <w:b/>
          <w:szCs w:val="24"/>
        </w:rPr>
      </w:pPr>
    </w:p>
    <w:p w14:paraId="5ED84EB4" w14:textId="77777777" w:rsidR="007E3BF0" w:rsidRPr="008F250D" w:rsidRDefault="00813F97">
      <w:pPr>
        <w:jc w:val="both"/>
        <w:rPr>
          <w:szCs w:val="24"/>
        </w:rPr>
      </w:pPr>
      <w:r w:rsidRPr="008F250D">
        <w:rPr>
          <w:szCs w:val="24"/>
        </w:rPr>
        <w:t>During the course of the study, you will be informed of any significant new findings (either good or bad), such as changes in the risks or benefits resulting from participation in the research or new alternatives to participation, that might cause you to change your mind about continuing in the study.  If new information is provided to you, your consent to continue participating in this study will be re-obtained.</w:t>
      </w:r>
    </w:p>
    <w:p w14:paraId="2B502D34" w14:textId="77777777" w:rsidR="00813F97" w:rsidRPr="008F250D" w:rsidRDefault="00813F97">
      <w:pPr>
        <w:jc w:val="both"/>
        <w:rPr>
          <w:szCs w:val="24"/>
        </w:rPr>
      </w:pPr>
    </w:p>
    <w:p w14:paraId="3DE2E740" w14:textId="77777777" w:rsidR="00813F97" w:rsidRPr="008F250D" w:rsidRDefault="00813F97">
      <w:pPr>
        <w:ind w:left="360" w:hanging="360"/>
        <w:rPr>
          <w:szCs w:val="24"/>
        </w:rPr>
      </w:pPr>
    </w:p>
    <w:p w14:paraId="44CE6767" w14:textId="77777777" w:rsidR="00813F97" w:rsidRPr="008F250D" w:rsidRDefault="00813F97">
      <w:pPr>
        <w:ind w:left="360" w:hanging="360"/>
        <w:rPr>
          <w:b/>
          <w:szCs w:val="24"/>
        </w:rPr>
      </w:pPr>
      <w:r w:rsidRPr="009C2E0A">
        <w:rPr>
          <w:rFonts w:ascii="Symbol" w:hAnsi="Symbol"/>
          <w:b/>
          <w:sz w:val="20"/>
          <w:szCs w:val="24"/>
        </w:rPr>
        <w:t></w:t>
      </w:r>
      <w:r w:rsidRPr="009C2E0A">
        <w:rPr>
          <w:b/>
          <w:szCs w:val="24"/>
        </w:rPr>
        <w:tab/>
        <w:t>EMERGENCY CARE AND COMPENSATION FOR INJURY</w:t>
      </w:r>
    </w:p>
    <w:p w14:paraId="3D61BC80" w14:textId="77777777" w:rsidR="00813F97" w:rsidRPr="008F250D" w:rsidRDefault="00813F97">
      <w:pPr>
        <w:rPr>
          <w:szCs w:val="24"/>
        </w:rPr>
      </w:pPr>
    </w:p>
    <w:p w14:paraId="69894B6C" w14:textId="77777777" w:rsidR="00813F97" w:rsidRPr="008F250D" w:rsidRDefault="00813F97">
      <w:pPr>
        <w:rPr>
          <w:szCs w:val="24"/>
        </w:rPr>
      </w:pPr>
      <w:r w:rsidRPr="008F250D">
        <w:rPr>
          <w:szCs w:val="24"/>
        </w:rPr>
        <w:t>If you feel you have suffered an injury, which may include emotional trauma, as a result of participating in this study, please contact the person in charge of the study as soon as possible.</w:t>
      </w:r>
    </w:p>
    <w:p w14:paraId="531F4EAB" w14:textId="77777777" w:rsidR="00813F97" w:rsidRPr="008F250D" w:rsidRDefault="00813F97">
      <w:pPr>
        <w:rPr>
          <w:szCs w:val="24"/>
        </w:rPr>
      </w:pPr>
    </w:p>
    <w:p w14:paraId="2E3DD13B" w14:textId="77777777" w:rsidR="00AA265B" w:rsidRPr="00AA265B" w:rsidRDefault="00AA265B" w:rsidP="00AA265B">
      <w:pPr>
        <w:autoSpaceDE w:val="0"/>
        <w:autoSpaceDN w:val="0"/>
        <w:rPr>
          <w:szCs w:val="24"/>
        </w:rPr>
      </w:pPr>
      <w:r w:rsidRPr="00AA265B">
        <w:rPr>
          <w:szCs w:val="24"/>
        </w:rPr>
        <w:t xml:space="preserve">In the event you suffer such an injury, M.I.T. may provide itself, or arrange for the provision of, emergency transport </w:t>
      </w:r>
      <w:r w:rsidRPr="009C2E0A">
        <w:rPr>
          <w:szCs w:val="24"/>
        </w:rPr>
        <w:t xml:space="preserve">or medical treatment, including emergency treatment and follow-up care, as needed, or reimbursement for such medical services.  M.I.T. does not provide any other form of compensation for injury, however, you are not precluded from seeking to collect compensation for injury related to malpractice, fault, or blame on the part of those involved in the research. Your insurance carrier may be billed for the cost of emergency transport or medical treatment, if such services are determined not to be directly related to your participation in this study. </w:t>
      </w:r>
      <w:r w:rsidRPr="009C2E0A">
        <w:rPr>
          <w:i/>
          <w:szCs w:val="24"/>
        </w:rPr>
        <w:t>(If the study is sponsored by a private drug or device manufacturer, delete the previous sentence.)</w:t>
      </w:r>
    </w:p>
    <w:p w14:paraId="3EFB912C" w14:textId="77777777" w:rsidR="00813F97" w:rsidRPr="008F250D" w:rsidRDefault="00813F97">
      <w:pPr>
        <w:ind w:left="360" w:hanging="360"/>
        <w:jc w:val="both"/>
        <w:rPr>
          <w:i/>
          <w:szCs w:val="24"/>
        </w:rPr>
      </w:pPr>
    </w:p>
    <w:p w14:paraId="53FD0DE4" w14:textId="77777777" w:rsidR="00813F97" w:rsidRPr="008F250D" w:rsidRDefault="00813F97">
      <w:pPr>
        <w:ind w:left="360" w:hanging="360"/>
        <w:jc w:val="both"/>
        <w:rPr>
          <w:b/>
          <w:szCs w:val="24"/>
        </w:rPr>
      </w:pPr>
    </w:p>
    <w:p w14:paraId="2E0AB38E" w14:textId="77777777" w:rsidR="00813F97" w:rsidRPr="008F250D" w:rsidRDefault="00813F97">
      <w:pPr>
        <w:ind w:left="360" w:hanging="360"/>
        <w:jc w:val="both"/>
        <w:rPr>
          <w:b/>
          <w:szCs w:val="24"/>
        </w:rPr>
      </w:pPr>
      <w:r w:rsidRPr="008F250D">
        <w:rPr>
          <w:rFonts w:ascii="Symbol" w:hAnsi="Symbol"/>
          <w:b/>
          <w:sz w:val="20"/>
          <w:szCs w:val="24"/>
        </w:rPr>
        <w:t></w:t>
      </w:r>
      <w:r w:rsidRPr="008F250D">
        <w:rPr>
          <w:b/>
          <w:szCs w:val="24"/>
        </w:rPr>
        <w:tab/>
        <w:t>IDENTIFICATION OF INVESTIGATORS</w:t>
      </w:r>
    </w:p>
    <w:p w14:paraId="6B970C40" w14:textId="77777777" w:rsidR="00813F97" w:rsidRPr="008F250D" w:rsidRDefault="00813F97">
      <w:pPr>
        <w:jc w:val="both"/>
        <w:rPr>
          <w:szCs w:val="24"/>
        </w:rPr>
      </w:pPr>
    </w:p>
    <w:p w14:paraId="1CBDDFE6" w14:textId="78ED6AAA" w:rsidR="00813F97" w:rsidRPr="008F250D" w:rsidRDefault="00813F97" w:rsidP="00157726">
      <w:pPr>
        <w:rPr>
          <w:szCs w:val="24"/>
        </w:rPr>
      </w:pPr>
      <w:r w:rsidRPr="008F250D">
        <w:rPr>
          <w:szCs w:val="24"/>
        </w:rPr>
        <w:t>In the event of a research related injury or if you experience an adverse reaction, please immediately contact one of the investigators listed below.  If you have any questions about the research, please feel free to contact [i</w:t>
      </w:r>
      <w:r w:rsidRPr="008F250D">
        <w:rPr>
          <w:i/>
          <w:szCs w:val="24"/>
        </w:rPr>
        <w:t>dentify all personnel involved in the research as listed in the COUHES Application under the following subheadings: Principal Investigator, Faculty Advisor (if student is the P.I.), Co-Investigator(s). Include the daytime telephone numbers and addresses for all listed individuals.</w:t>
      </w:r>
      <w:r w:rsidR="00666209" w:rsidRPr="008F250D">
        <w:rPr>
          <w:i/>
          <w:szCs w:val="24"/>
        </w:rPr>
        <w:t xml:space="preserve"> </w:t>
      </w:r>
      <w:r w:rsidRPr="008F250D">
        <w:rPr>
          <w:i/>
          <w:szCs w:val="24"/>
        </w:rPr>
        <w:t>For greater than minimal risk studies, include night/emergency telephone numbers.</w:t>
      </w:r>
      <w:r w:rsidRPr="008F250D">
        <w:rPr>
          <w:szCs w:val="24"/>
        </w:rPr>
        <w:t>]</w:t>
      </w:r>
    </w:p>
    <w:p w14:paraId="3B433CB8" w14:textId="77777777" w:rsidR="00813F97" w:rsidRPr="008F250D" w:rsidRDefault="00813F97">
      <w:pPr>
        <w:jc w:val="both"/>
        <w:rPr>
          <w:szCs w:val="24"/>
        </w:rPr>
      </w:pPr>
    </w:p>
    <w:p w14:paraId="1D7D213C" w14:textId="77777777" w:rsidR="00813F97" w:rsidRPr="008F250D" w:rsidRDefault="00813F97">
      <w:pPr>
        <w:jc w:val="both"/>
        <w:rPr>
          <w:szCs w:val="24"/>
        </w:rPr>
      </w:pPr>
    </w:p>
    <w:p w14:paraId="6470ABB9" w14:textId="77777777" w:rsidR="00813F97" w:rsidRPr="008F250D" w:rsidRDefault="00813F97">
      <w:pPr>
        <w:ind w:left="360" w:hanging="360"/>
        <w:jc w:val="both"/>
        <w:rPr>
          <w:b/>
          <w:szCs w:val="24"/>
        </w:rPr>
      </w:pPr>
      <w:r w:rsidRPr="008F250D">
        <w:rPr>
          <w:rFonts w:ascii="Symbol" w:hAnsi="Symbol"/>
          <w:b/>
          <w:sz w:val="20"/>
          <w:szCs w:val="24"/>
        </w:rPr>
        <w:t></w:t>
      </w:r>
      <w:r w:rsidRPr="008F250D">
        <w:rPr>
          <w:b/>
          <w:szCs w:val="24"/>
        </w:rPr>
        <w:tab/>
        <w:t>RIGHTS OF RESEARCH SUBJECTS</w:t>
      </w:r>
    </w:p>
    <w:p w14:paraId="5178C97F" w14:textId="77777777" w:rsidR="00813F97" w:rsidRPr="008F250D" w:rsidRDefault="00813F97">
      <w:pPr>
        <w:ind w:left="360" w:hanging="360"/>
        <w:jc w:val="both"/>
        <w:rPr>
          <w:b/>
          <w:szCs w:val="24"/>
        </w:rPr>
      </w:pPr>
    </w:p>
    <w:p w14:paraId="21D6FF8E" w14:textId="77777777" w:rsidR="00813F97" w:rsidRPr="008F250D" w:rsidRDefault="00813F97">
      <w:pPr>
        <w:rPr>
          <w:szCs w:val="24"/>
        </w:rPr>
      </w:pPr>
      <w:r w:rsidRPr="008F250D">
        <w:rPr>
          <w:szCs w:val="24"/>
        </w:rPr>
        <w:lastRenderedPageBreak/>
        <w:t>You are not waiving any legal claims, rights or remedies because of your participation in this research study.  If you feel you have been treated unfairly, or you have questions regarding your rights as a research subject, you may contact the Chairman of the Committee on the Use of Humans as Experimental Subjects, M.I.T., Room E25-143B, 77 Massachusetts Ave, Cambridge, MA 02139, phone 1-617-253 6787.</w:t>
      </w:r>
    </w:p>
    <w:p w14:paraId="5016AC13" w14:textId="77777777" w:rsidR="00FC3E6F" w:rsidRPr="008F250D" w:rsidRDefault="00FC3E6F">
      <w:pPr>
        <w:rPr>
          <w:szCs w:val="24"/>
        </w:rPr>
      </w:pPr>
    </w:p>
    <w:p w14:paraId="10D4254E" w14:textId="4694D3C4" w:rsidR="00FC1AB9" w:rsidRPr="008F250D" w:rsidRDefault="00FC1AB9" w:rsidP="001705AF">
      <w:pPr>
        <w:spacing w:before="100" w:beforeAutospacing="1" w:after="100" w:afterAutospacing="1"/>
        <w:rPr>
          <w:i/>
          <w:szCs w:val="24"/>
        </w:rPr>
      </w:pPr>
      <w:r w:rsidRPr="008F250D">
        <w:rPr>
          <w:i/>
          <w:szCs w:val="24"/>
        </w:rPr>
        <w:t>[GDPR</w:t>
      </w:r>
      <w:r w:rsidR="000B7AA2" w:rsidRPr="008F250D">
        <w:rPr>
          <w:i/>
          <w:szCs w:val="24"/>
        </w:rPr>
        <w:t xml:space="preserve"> and/or UK Data Protection Act</w:t>
      </w:r>
      <w:r w:rsidRPr="008F250D">
        <w:rPr>
          <w:i/>
          <w:szCs w:val="24"/>
        </w:rPr>
        <w:t xml:space="preserve"> Only: If you plan to collect “personal data” from participants residing in the EEA (EU),</w:t>
      </w:r>
      <w:r w:rsidR="000B7AA2" w:rsidRPr="008F250D">
        <w:rPr>
          <w:i/>
          <w:szCs w:val="24"/>
        </w:rPr>
        <w:t xml:space="preserve"> </w:t>
      </w:r>
      <w:proofErr w:type="gramStart"/>
      <w:r w:rsidR="000B7AA2" w:rsidRPr="008F250D">
        <w:rPr>
          <w:i/>
          <w:szCs w:val="24"/>
        </w:rPr>
        <w:t xml:space="preserve">UK, </w:t>
      </w:r>
      <w:r w:rsidRPr="008F250D">
        <w:rPr>
          <w:i/>
          <w:szCs w:val="24"/>
        </w:rPr>
        <w:t xml:space="preserve"> please</w:t>
      </w:r>
      <w:proofErr w:type="gramEnd"/>
      <w:r w:rsidRPr="008F250D">
        <w:rPr>
          <w:i/>
          <w:szCs w:val="24"/>
        </w:rPr>
        <w:t xml:space="preserve"> include the following language. For more guidance, please see </w:t>
      </w:r>
      <w:r w:rsidR="00674932" w:rsidRPr="008F250D">
        <w:rPr>
          <w:i/>
          <w:szCs w:val="24"/>
        </w:rPr>
        <w:t xml:space="preserve">the </w:t>
      </w:r>
      <w:r w:rsidRPr="008F250D">
        <w:rPr>
          <w:i/>
          <w:szCs w:val="24"/>
        </w:rPr>
        <w:t>COUHES</w:t>
      </w:r>
      <w:r w:rsidR="00674932" w:rsidRPr="008F250D">
        <w:rPr>
          <w:i/>
          <w:szCs w:val="24"/>
        </w:rPr>
        <w:t xml:space="preserve"> website</w:t>
      </w:r>
      <w:r w:rsidRPr="008F250D">
        <w:rPr>
          <w:i/>
          <w:szCs w:val="24"/>
        </w:rPr>
        <w:t xml:space="preserve"> -</w:t>
      </w:r>
      <w:r w:rsidR="00674932" w:rsidRPr="008F250D">
        <w:rPr>
          <w:i/>
          <w:szCs w:val="24"/>
        </w:rPr>
        <w:t xml:space="preserve"> </w:t>
      </w:r>
      <w:r w:rsidRPr="008F250D">
        <w:rPr>
          <w:i/>
          <w:szCs w:val="24"/>
        </w:rPr>
        <w:t>General Data Protection Regulation (GDPR)</w:t>
      </w:r>
      <w:r w:rsidR="00674932" w:rsidRPr="008F250D">
        <w:rPr>
          <w:i/>
          <w:szCs w:val="24"/>
        </w:rPr>
        <w:t xml:space="preserve"> </w:t>
      </w:r>
      <w:hyperlink r:id="rId12" w:history="1">
        <w:r w:rsidR="00674932" w:rsidRPr="008F250D">
          <w:rPr>
            <w:rStyle w:val="Hyperlink"/>
            <w:i/>
            <w:szCs w:val="24"/>
          </w:rPr>
          <w:t>http://couhes.mit.edu/guidelines/general-data-protection-regulation-gdpr-and-research-activities</w:t>
        </w:r>
      </w:hyperlink>
      <w:r w:rsidR="00674932" w:rsidRPr="008F250D">
        <w:rPr>
          <w:i/>
          <w:szCs w:val="24"/>
        </w:rPr>
        <w:t xml:space="preserve"> </w:t>
      </w:r>
      <w:r w:rsidRPr="008F250D">
        <w:rPr>
          <w:i/>
          <w:szCs w:val="24"/>
        </w:rPr>
        <w:t>]</w:t>
      </w:r>
    </w:p>
    <w:p w14:paraId="35A7D0FE" w14:textId="77777777" w:rsidR="001705AF" w:rsidRPr="008F250D" w:rsidRDefault="001705AF" w:rsidP="00E43A67">
      <w:pPr>
        <w:snapToGrid w:val="0"/>
        <w:ind w:left="360"/>
        <w:rPr>
          <w:i/>
          <w:szCs w:val="24"/>
        </w:rPr>
      </w:pPr>
      <w:r w:rsidRPr="008F250D">
        <w:rPr>
          <w:szCs w:val="24"/>
        </w:rPr>
        <w:t xml:space="preserve">As part of your participation, we will collect certain personal information about you, including: </w:t>
      </w:r>
      <w:r w:rsidRPr="008F250D">
        <w:rPr>
          <w:i/>
          <w:szCs w:val="24"/>
        </w:rPr>
        <w:t>[list all types of personal information collected].</w:t>
      </w:r>
      <w:r w:rsidRPr="008F250D">
        <w:rPr>
          <w:szCs w:val="24"/>
        </w:rPr>
        <w:t xml:space="preserve"> In addition, we will collect special category data, your personal information that is especially sensitive: </w:t>
      </w:r>
      <w:r w:rsidRPr="008F250D">
        <w:rPr>
          <w:i/>
          <w:szCs w:val="24"/>
        </w:rPr>
        <w:t xml:space="preserve">[INCLUDE ALL THAT APPLY: racial or ethnic origin; political opinions; religious or philosophical beliefs; trade union membership; processing of genetic data; biometric data; health data; and/or sex life or sexual orientation information;] </w:t>
      </w:r>
    </w:p>
    <w:p w14:paraId="020967D6" w14:textId="77777777" w:rsidR="001705AF" w:rsidRPr="008F250D" w:rsidRDefault="001705AF" w:rsidP="00E43A67">
      <w:pPr>
        <w:snapToGrid w:val="0"/>
        <w:ind w:left="360"/>
        <w:rPr>
          <w:szCs w:val="24"/>
        </w:rPr>
      </w:pPr>
    </w:p>
    <w:p w14:paraId="3DE11BC3" w14:textId="77777777" w:rsidR="001705AF" w:rsidRPr="008F250D" w:rsidRDefault="001705AF" w:rsidP="00E43A67">
      <w:pPr>
        <w:snapToGrid w:val="0"/>
        <w:ind w:left="360"/>
        <w:rPr>
          <w:i/>
          <w:szCs w:val="24"/>
        </w:rPr>
      </w:pPr>
      <w:r w:rsidRPr="008F250D">
        <w:rPr>
          <w:szCs w:val="24"/>
        </w:rPr>
        <w:t xml:space="preserve">The purpose of the data collection is [purpose of research]. The information you provide will only be available to </w:t>
      </w:r>
      <w:r w:rsidRPr="008F250D">
        <w:rPr>
          <w:i/>
          <w:szCs w:val="24"/>
        </w:rPr>
        <w:t>[list organization who has access].</w:t>
      </w:r>
      <w:r w:rsidRPr="008F250D">
        <w:rPr>
          <w:szCs w:val="24"/>
        </w:rPr>
        <w:t xml:space="preserve"> Your data will be secured through the following methods</w:t>
      </w:r>
      <w:r w:rsidRPr="008F250D">
        <w:rPr>
          <w:i/>
          <w:szCs w:val="24"/>
        </w:rPr>
        <w:t>: [information regarding data security, including storage and transfer of data].</w:t>
      </w:r>
    </w:p>
    <w:p w14:paraId="7FF2E952" w14:textId="77777777" w:rsidR="001705AF" w:rsidRPr="008F250D" w:rsidRDefault="001705AF" w:rsidP="00E43A67">
      <w:pPr>
        <w:snapToGrid w:val="0"/>
        <w:ind w:left="360"/>
        <w:rPr>
          <w:szCs w:val="24"/>
        </w:rPr>
      </w:pPr>
    </w:p>
    <w:p w14:paraId="24EDEBB2" w14:textId="77777777" w:rsidR="001705AF" w:rsidRPr="008F250D" w:rsidRDefault="001705AF" w:rsidP="00E43A67">
      <w:pPr>
        <w:snapToGrid w:val="0"/>
        <w:ind w:left="360"/>
        <w:rPr>
          <w:i/>
          <w:szCs w:val="24"/>
        </w:rPr>
      </w:pPr>
      <w:r w:rsidRPr="008F250D">
        <w:rPr>
          <w:szCs w:val="24"/>
        </w:rPr>
        <w:t xml:space="preserve">This information will be retained for </w:t>
      </w:r>
      <w:r w:rsidRPr="008F250D">
        <w:rPr>
          <w:i/>
          <w:szCs w:val="24"/>
        </w:rPr>
        <w:t>[duration, this may be indefinite].</w:t>
      </w:r>
      <w:r w:rsidRPr="008F250D">
        <w:rPr>
          <w:szCs w:val="24"/>
        </w:rPr>
        <w:t xml:space="preserve"> You have the right to withdraw your data from the study at any time. To do so, contact </w:t>
      </w:r>
      <w:r w:rsidRPr="008F250D">
        <w:rPr>
          <w:i/>
          <w:szCs w:val="24"/>
        </w:rPr>
        <w:t>[investigator contact information]</w:t>
      </w:r>
      <w:r w:rsidRPr="008F250D">
        <w:rPr>
          <w:szCs w:val="24"/>
        </w:rPr>
        <w:t>. If you withdraw from the study, no new information will be collected about you or from you by the study team</w:t>
      </w:r>
      <w:r w:rsidRPr="008F250D">
        <w:rPr>
          <w:i/>
          <w:szCs w:val="24"/>
        </w:rPr>
        <w:t>. [Include whether and under what conditions data may be used for future research, either related or unrelated to the purpose of the current study]</w:t>
      </w:r>
    </w:p>
    <w:p w14:paraId="5677DDB6" w14:textId="77777777" w:rsidR="001705AF" w:rsidRPr="008F250D" w:rsidRDefault="001705AF" w:rsidP="00E43A67">
      <w:pPr>
        <w:snapToGrid w:val="0"/>
        <w:ind w:left="360"/>
        <w:rPr>
          <w:szCs w:val="24"/>
        </w:rPr>
      </w:pPr>
    </w:p>
    <w:p w14:paraId="4F8164FC" w14:textId="5D13D0D4" w:rsidR="001705AF" w:rsidRPr="008F250D" w:rsidRDefault="001705AF" w:rsidP="00E43A67">
      <w:pPr>
        <w:snapToGrid w:val="0"/>
        <w:ind w:left="360"/>
        <w:rPr>
          <w:szCs w:val="24"/>
        </w:rPr>
      </w:pPr>
      <w:r w:rsidRPr="008F250D">
        <w:rPr>
          <w:szCs w:val="24"/>
        </w:rPr>
        <w:t xml:space="preserve">Your personal information </w:t>
      </w:r>
      <w:r w:rsidRPr="008F250D">
        <w:rPr>
          <w:i/>
          <w:szCs w:val="24"/>
        </w:rPr>
        <w:t>[“will” or “may”]</w:t>
      </w:r>
      <w:r w:rsidRPr="008F250D">
        <w:rPr>
          <w:szCs w:val="24"/>
        </w:rPr>
        <w:t xml:space="preserve"> be transferred to the United States. You understand that the data protection and privacy laws of the United States may not offer you the same level of protection as those in the </w:t>
      </w:r>
      <w:r w:rsidRPr="008F250D">
        <w:rPr>
          <w:i/>
          <w:szCs w:val="24"/>
        </w:rPr>
        <w:t>[country or countries of data’s origin/EEA</w:t>
      </w:r>
      <w:r w:rsidR="00AF72BC" w:rsidRPr="008F250D">
        <w:rPr>
          <w:i/>
          <w:szCs w:val="24"/>
        </w:rPr>
        <w:t>/UK</w:t>
      </w:r>
      <w:r w:rsidRPr="008F250D">
        <w:rPr>
          <w:i/>
          <w:szCs w:val="24"/>
        </w:rPr>
        <w:t>].</w:t>
      </w:r>
      <w:r w:rsidRPr="008F250D">
        <w:rPr>
          <w:szCs w:val="24"/>
        </w:rPr>
        <w:t xml:space="preserve">  </w:t>
      </w:r>
    </w:p>
    <w:p w14:paraId="320BF788" w14:textId="77777777" w:rsidR="001705AF" w:rsidRPr="008F250D" w:rsidRDefault="001705AF" w:rsidP="001705AF">
      <w:pPr>
        <w:snapToGrid w:val="0"/>
        <w:jc w:val="both"/>
        <w:rPr>
          <w:szCs w:val="24"/>
        </w:rPr>
      </w:pPr>
    </w:p>
    <w:tbl>
      <w:tblPr>
        <w:tblW w:w="0" w:type="auto"/>
        <w:tblInd w:w="-7" w:type="dxa"/>
        <w:tblLayout w:type="fixed"/>
        <w:tblLook w:val="0000" w:firstRow="0" w:lastRow="0" w:firstColumn="0" w:lastColumn="0" w:noHBand="0" w:noVBand="0"/>
      </w:tblPr>
      <w:tblGrid>
        <w:gridCol w:w="8655"/>
      </w:tblGrid>
      <w:tr w:rsidR="00813F97" w:rsidRPr="008F250D" w14:paraId="4CD615A3" w14:textId="77777777">
        <w:trPr>
          <w:cantSplit/>
        </w:trPr>
        <w:tc>
          <w:tcPr>
            <w:tcW w:w="8655" w:type="dxa"/>
            <w:tcBorders>
              <w:top w:val="single" w:sz="4" w:space="0" w:color="000000"/>
              <w:left w:val="single" w:sz="4" w:space="0" w:color="000000"/>
              <w:bottom w:val="single" w:sz="4" w:space="0" w:color="000000"/>
              <w:right w:val="single" w:sz="4" w:space="0" w:color="000000"/>
            </w:tcBorders>
            <w:shd w:val="clear" w:color="auto" w:fill="F2F2F2"/>
          </w:tcPr>
          <w:p w14:paraId="1023EA09" w14:textId="77777777" w:rsidR="00813F97" w:rsidRPr="008F250D" w:rsidRDefault="00813F97">
            <w:pPr>
              <w:snapToGrid w:val="0"/>
              <w:jc w:val="both"/>
              <w:rPr>
                <w:b/>
                <w:szCs w:val="24"/>
              </w:rPr>
            </w:pPr>
            <w:r w:rsidRPr="008F250D">
              <w:rPr>
                <w:b/>
                <w:szCs w:val="24"/>
              </w:rPr>
              <w:t>SIGNATURE OF RESEARCH SUBJECT OR LEGAL REPRESENTATIVE</w:t>
            </w:r>
          </w:p>
        </w:tc>
      </w:tr>
    </w:tbl>
    <w:p w14:paraId="4C08FB29" w14:textId="77777777" w:rsidR="001705AF" w:rsidRPr="008F250D" w:rsidRDefault="001705AF">
      <w:pPr>
        <w:jc w:val="both"/>
        <w:rPr>
          <w:szCs w:val="24"/>
        </w:rPr>
      </w:pPr>
    </w:p>
    <w:p w14:paraId="0F9831C8" w14:textId="77777777" w:rsidR="00813F97" w:rsidRPr="008F250D" w:rsidRDefault="00813F97">
      <w:pPr>
        <w:jc w:val="both"/>
        <w:rPr>
          <w:szCs w:val="24"/>
        </w:rPr>
      </w:pPr>
      <w:r w:rsidRPr="008F250D">
        <w:rPr>
          <w:szCs w:val="24"/>
        </w:rPr>
        <w:t>I have read (or someone has read to me) the information provided above.  I have been given an opportunity to ask questions and all of my questions have been answered to my satisfaction.  I have been given a copy of this form.</w:t>
      </w:r>
    </w:p>
    <w:p w14:paraId="5CBA8FFC" w14:textId="77777777" w:rsidR="001F0999" w:rsidRPr="008F250D" w:rsidRDefault="001F0999">
      <w:pPr>
        <w:jc w:val="both"/>
        <w:rPr>
          <w:szCs w:val="24"/>
        </w:rPr>
      </w:pPr>
    </w:p>
    <w:p w14:paraId="7C329793" w14:textId="457FDB9C" w:rsidR="00FC1AB9" w:rsidRPr="008F250D" w:rsidRDefault="00FC1AB9" w:rsidP="00FC1AB9">
      <w:pPr>
        <w:rPr>
          <w:szCs w:val="24"/>
        </w:rPr>
      </w:pPr>
      <w:r w:rsidRPr="008F250D">
        <w:rPr>
          <w:i/>
          <w:szCs w:val="24"/>
        </w:rPr>
        <w:t>[GDPR</w:t>
      </w:r>
      <w:r w:rsidR="00AF72BC" w:rsidRPr="008F250D">
        <w:rPr>
          <w:i/>
          <w:szCs w:val="24"/>
        </w:rPr>
        <w:t xml:space="preserve"> and/or UK Data Protection Act</w:t>
      </w:r>
      <w:r w:rsidRPr="008F250D">
        <w:rPr>
          <w:i/>
          <w:szCs w:val="24"/>
        </w:rPr>
        <w:t xml:space="preserve"> Only: include the following statement</w:t>
      </w:r>
      <w:r w:rsidRPr="008F250D">
        <w:rPr>
          <w:szCs w:val="24"/>
        </w:rPr>
        <w:t>] By signing this consent form, I acknowledge my understanding and consent to the collection, storage and transfer (if applicable) of my personal information to the United States.</w:t>
      </w:r>
    </w:p>
    <w:p w14:paraId="3BEDEB39" w14:textId="77777777" w:rsidR="00906557" w:rsidRPr="008F250D" w:rsidRDefault="00906557">
      <w:pPr>
        <w:jc w:val="both"/>
        <w:rPr>
          <w:szCs w:val="24"/>
        </w:rPr>
      </w:pPr>
    </w:p>
    <w:p w14:paraId="3165B742" w14:textId="77777777" w:rsidR="00813F97" w:rsidRPr="008F250D" w:rsidRDefault="00813F97">
      <w:pPr>
        <w:jc w:val="both"/>
        <w:rPr>
          <w:b/>
          <w:szCs w:val="24"/>
        </w:rPr>
      </w:pPr>
      <w:r w:rsidRPr="008F250D">
        <w:rPr>
          <w:b/>
          <w:szCs w:val="24"/>
        </w:rPr>
        <w:lastRenderedPageBreak/>
        <w:t>BY SIGNING THIS FORM, I WILLINGLY AGREE TO PARTICIPATE IN THE RESEARCH IT DESCRIBES.</w:t>
      </w:r>
    </w:p>
    <w:p w14:paraId="263438BE" w14:textId="77777777" w:rsidR="00813F97" w:rsidRPr="008F250D" w:rsidRDefault="00813F97">
      <w:pPr>
        <w:jc w:val="both"/>
        <w:rPr>
          <w:szCs w:val="24"/>
        </w:rPr>
      </w:pPr>
    </w:p>
    <w:p w14:paraId="3C719BBA" w14:textId="77777777" w:rsidR="00813F97" w:rsidRPr="008F250D" w:rsidRDefault="00813F97">
      <w:pPr>
        <w:jc w:val="both"/>
        <w:rPr>
          <w:szCs w:val="24"/>
        </w:rPr>
      </w:pPr>
      <w:r w:rsidRPr="008F250D">
        <w:rPr>
          <w:szCs w:val="24"/>
        </w:rPr>
        <w:t>________________________________________</w:t>
      </w:r>
    </w:p>
    <w:p w14:paraId="6D700C14" w14:textId="77777777" w:rsidR="00813F97" w:rsidRPr="008F250D" w:rsidRDefault="00813F97">
      <w:pPr>
        <w:jc w:val="both"/>
        <w:rPr>
          <w:szCs w:val="24"/>
        </w:rPr>
      </w:pPr>
      <w:r w:rsidRPr="008F250D">
        <w:rPr>
          <w:szCs w:val="24"/>
        </w:rPr>
        <w:t>Name of Subject</w:t>
      </w:r>
    </w:p>
    <w:p w14:paraId="7E8C4F7A" w14:textId="77777777" w:rsidR="00813F97" w:rsidRPr="008F250D" w:rsidRDefault="00813F97">
      <w:pPr>
        <w:jc w:val="both"/>
        <w:rPr>
          <w:szCs w:val="24"/>
        </w:rPr>
      </w:pPr>
    </w:p>
    <w:p w14:paraId="67D1F108" w14:textId="77777777" w:rsidR="00813F97" w:rsidRPr="008F250D" w:rsidRDefault="00813F97">
      <w:pPr>
        <w:jc w:val="both"/>
        <w:rPr>
          <w:szCs w:val="24"/>
        </w:rPr>
      </w:pPr>
      <w:r w:rsidRPr="008F250D">
        <w:rPr>
          <w:szCs w:val="24"/>
        </w:rPr>
        <w:t>________________________________________</w:t>
      </w:r>
    </w:p>
    <w:p w14:paraId="7C18A787" w14:textId="77777777" w:rsidR="00813F97" w:rsidRPr="008F250D" w:rsidRDefault="00813F97">
      <w:pPr>
        <w:jc w:val="both"/>
        <w:rPr>
          <w:szCs w:val="24"/>
        </w:rPr>
      </w:pPr>
      <w:r w:rsidRPr="008F250D">
        <w:rPr>
          <w:szCs w:val="24"/>
        </w:rPr>
        <w:t>Name of Legal Representative (if applicable)</w:t>
      </w:r>
    </w:p>
    <w:p w14:paraId="58DFEE43" w14:textId="77777777" w:rsidR="00813F97" w:rsidRPr="008F250D" w:rsidRDefault="00813F97">
      <w:pPr>
        <w:jc w:val="both"/>
        <w:rPr>
          <w:szCs w:val="24"/>
        </w:rPr>
      </w:pPr>
    </w:p>
    <w:p w14:paraId="21C462DF" w14:textId="77777777" w:rsidR="00813F97" w:rsidRPr="008F250D" w:rsidRDefault="00813F97">
      <w:pPr>
        <w:jc w:val="both"/>
        <w:rPr>
          <w:szCs w:val="24"/>
        </w:rPr>
      </w:pPr>
      <w:r w:rsidRPr="008F250D">
        <w:rPr>
          <w:szCs w:val="24"/>
        </w:rPr>
        <w:t>________________________________________</w:t>
      </w:r>
      <w:r w:rsidRPr="008F250D">
        <w:rPr>
          <w:szCs w:val="24"/>
        </w:rPr>
        <w:tab/>
      </w:r>
      <w:r w:rsidRPr="008F250D">
        <w:rPr>
          <w:szCs w:val="24"/>
        </w:rPr>
        <w:tab/>
        <w:t>______________</w:t>
      </w:r>
    </w:p>
    <w:p w14:paraId="0611D963" w14:textId="77777777" w:rsidR="00813F97" w:rsidRPr="008F250D" w:rsidRDefault="00813F97">
      <w:pPr>
        <w:jc w:val="both"/>
        <w:rPr>
          <w:szCs w:val="24"/>
        </w:rPr>
      </w:pPr>
      <w:r w:rsidRPr="008F250D">
        <w:rPr>
          <w:szCs w:val="24"/>
        </w:rPr>
        <w:t>Signature of Subject or Legal Representative</w:t>
      </w:r>
      <w:r w:rsidRPr="008F250D">
        <w:rPr>
          <w:szCs w:val="24"/>
        </w:rPr>
        <w:tab/>
      </w:r>
      <w:r w:rsidRPr="008F250D">
        <w:rPr>
          <w:szCs w:val="24"/>
        </w:rPr>
        <w:tab/>
      </w:r>
      <w:r w:rsidRPr="008F250D">
        <w:rPr>
          <w:szCs w:val="24"/>
        </w:rPr>
        <w:tab/>
        <w:t>Date</w:t>
      </w:r>
    </w:p>
    <w:p w14:paraId="75CD4C4E" w14:textId="77777777" w:rsidR="00813F97" w:rsidRPr="008F250D" w:rsidRDefault="00813F97">
      <w:pPr>
        <w:jc w:val="both"/>
        <w:rPr>
          <w:szCs w:val="24"/>
        </w:rPr>
      </w:pPr>
    </w:p>
    <w:tbl>
      <w:tblPr>
        <w:tblW w:w="0" w:type="auto"/>
        <w:tblInd w:w="-7" w:type="dxa"/>
        <w:tblLayout w:type="fixed"/>
        <w:tblLook w:val="0000" w:firstRow="0" w:lastRow="0" w:firstColumn="0" w:lastColumn="0" w:noHBand="0" w:noVBand="0"/>
      </w:tblPr>
      <w:tblGrid>
        <w:gridCol w:w="8655"/>
      </w:tblGrid>
      <w:tr w:rsidR="00813F97" w:rsidRPr="008F250D" w14:paraId="5F8C070E" w14:textId="77777777">
        <w:trPr>
          <w:cantSplit/>
        </w:trPr>
        <w:tc>
          <w:tcPr>
            <w:tcW w:w="8655" w:type="dxa"/>
            <w:tcBorders>
              <w:top w:val="single" w:sz="4" w:space="0" w:color="000000"/>
              <w:left w:val="single" w:sz="4" w:space="0" w:color="000000"/>
              <w:bottom w:val="single" w:sz="4" w:space="0" w:color="000000"/>
              <w:right w:val="single" w:sz="4" w:space="0" w:color="000000"/>
            </w:tcBorders>
            <w:shd w:val="clear" w:color="auto" w:fill="F2F2F2"/>
          </w:tcPr>
          <w:p w14:paraId="5FF54605" w14:textId="77777777" w:rsidR="00813F97" w:rsidRPr="008F250D" w:rsidRDefault="00813F97" w:rsidP="00CF7657">
            <w:pPr>
              <w:snapToGrid w:val="0"/>
              <w:jc w:val="both"/>
              <w:rPr>
                <w:b/>
                <w:szCs w:val="24"/>
              </w:rPr>
            </w:pPr>
            <w:r w:rsidRPr="008F250D">
              <w:rPr>
                <w:b/>
                <w:szCs w:val="24"/>
              </w:rPr>
              <w:t xml:space="preserve">SIGNATURE OF </w:t>
            </w:r>
            <w:r w:rsidR="00CF7657" w:rsidRPr="008F250D">
              <w:rPr>
                <w:b/>
                <w:szCs w:val="24"/>
              </w:rPr>
              <w:t>PERSON OBTAINING INFORMED CONSENT</w:t>
            </w:r>
          </w:p>
        </w:tc>
      </w:tr>
    </w:tbl>
    <w:p w14:paraId="19F78ABE" w14:textId="77777777" w:rsidR="00813F97" w:rsidRPr="008F250D" w:rsidRDefault="00813F97">
      <w:pPr>
        <w:jc w:val="both"/>
        <w:rPr>
          <w:szCs w:val="24"/>
        </w:rPr>
      </w:pPr>
      <w:r w:rsidRPr="008F250D">
        <w:rPr>
          <w:szCs w:val="24"/>
        </w:rPr>
        <w:t>I have explained the research to the subject or his/her legal representative, and answered all of his/her questions.  I believe that he/she understands the information described in this document and freely consents to participate.</w:t>
      </w:r>
    </w:p>
    <w:p w14:paraId="489248A8" w14:textId="77777777" w:rsidR="00813F97" w:rsidRPr="008F250D" w:rsidRDefault="00813F97">
      <w:pPr>
        <w:jc w:val="both"/>
        <w:rPr>
          <w:szCs w:val="24"/>
        </w:rPr>
      </w:pPr>
    </w:p>
    <w:p w14:paraId="2EFA2043" w14:textId="77777777" w:rsidR="00813F97" w:rsidRPr="008F250D" w:rsidRDefault="00813F97">
      <w:pPr>
        <w:jc w:val="both"/>
        <w:rPr>
          <w:szCs w:val="24"/>
        </w:rPr>
      </w:pPr>
      <w:r w:rsidRPr="008F250D">
        <w:rPr>
          <w:szCs w:val="24"/>
        </w:rPr>
        <w:t>________________________________________</w:t>
      </w:r>
    </w:p>
    <w:p w14:paraId="4CB46BE7" w14:textId="77777777" w:rsidR="00813F97" w:rsidRPr="008F250D" w:rsidRDefault="00813F97">
      <w:pPr>
        <w:jc w:val="both"/>
        <w:rPr>
          <w:szCs w:val="24"/>
        </w:rPr>
      </w:pPr>
      <w:r w:rsidRPr="008F250D">
        <w:rPr>
          <w:szCs w:val="24"/>
        </w:rPr>
        <w:t xml:space="preserve">Name of </w:t>
      </w:r>
      <w:r w:rsidR="00CF7657" w:rsidRPr="008F250D">
        <w:rPr>
          <w:szCs w:val="24"/>
        </w:rPr>
        <w:t>Person Obtaining Informed Consent</w:t>
      </w:r>
    </w:p>
    <w:p w14:paraId="409C5449" w14:textId="77777777" w:rsidR="00813F97" w:rsidRPr="008F250D" w:rsidRDefault="00813F97">
      <w:pPr>
        <w:jc w:val="both"/>
        <w:rPr>
          <w:szCs w:val="24"/>
        </w:rPr>
      </w:pPr>
    </w:p>
    <w:p w14:paraId="485A466A" w14:textId="77777777" w:rsidR="00813F97" w:rsidRPr="008F250D" w:rsidRDefault="00813F97">
      <w:pPr>
        <w:jc w:val="both"/>
        <w:rPr>
          <w:szCs w:val="24"/>
        </w:rPr>
      </w:pPr>
      <w:r w:rsidRPr="008F250D">
        <w:rPr>
          <w:szCs w:val="24"/>
        </w:rPr>
        <w:t>________________________________________</w:t>
      </w:r>
      <w:r w:rsidRPr="008F250D">
        <w:rPr>
          <w:szCs w:val="24"/>
        </w:rPr>
        <w:tab/>
        <w:t>_____________________________</w:t>
      </w:r>
    </w:p>
    <w:p w14:paraId="4A4C3ECD" w14:textId="77777777" w:rsidR="00813F97" w:rsidRPr="008F250D" w:rsidRDefault="00813F97">
      <w:pPr>
        <w:jc w:val="both"/>
        <w:rPr>
          <w:szCs w:val="24"/>
        </w:rPr>
      </w:pPr>
      <w:r w:rsidRPr="008F250D">
        <w:rPr>
          <w:szCs w:val="24"/>
        </w:rPr>
        <w:t xml:space="preserve">Signature of </w:t>
      </w:r>
      <w:r w:rsidR="00CF7657" w:rsidRPr="008F250D">
        <w:rPr>
          <w:szCs w:val="24"/>
        </w:rPr>
        <w:t>Person Obtaining Informed Consent</w:t>
      </w:r>
      <w:r w:rsidR="00CF7657" w:rsidRPr="008F250D">
        <w:rPr>
          <w:szCs w:val="24"/>
        </w:rPr>
        <w:tab/>
      </w:r>
      <w:r w:rsidRPr="008F250D">
        <w:rPr>
          <w:szCs w:val="24"/>
        </w:rPr>
        <w:t>Date (must be the same as subject’s)</w:t>
      </w:r>
    </w:p>
    <w:p w14:paraId="6A1226B2" w14:textId="77777777" w:rsidR="00813F97" w:rsidRPr="008F250D" w:rsidRDefault="00813F97">
      <w:pPr>
        <w:jc w:val="both"/>
        <w:rPr>
          <w:szCs w:val="24"/>
        </w:rPr>
      </w:pPr>
    </w:p>
    <w:tbl>
      <w:tblPr>
        <w:tblW w:w="0" w:type="auto"/>
        <w:tblInd w:w="-7" w:type="dxa"/>
        <w:tblLayout w:type="fixed"/>
        <w:tblLook w:val="0000" w:firstRow="0" w:lastRow="0" w:firstColumn="0" w:lastColumn="0" w:noHBand="0" w:noVBand="0"/>
      </w:tblPr>
      <w:tblGrid>
        <w:gridCol w:w="8655"/>
      </w:tblGrid>
      <w:tr w:rsidR="00813F97" w:rsidRPr="008F250D" w14:paraId="627C1EB1" w14:textId="77777777">
        <w:trPr>
          <w:cantSplit/>
        </w:trPr>
        <w:tc>
          <w:tcPr>
            <w:tcW w:w="8655" w:type="dxa"/>
            <w:tcBorders>
              <w:top w:val="single" w:sz="4" w:space="0" w:color="000000"/>
              <w:left w:val="single" w:sz="4" w:space="0" w:color="000000"/>
              <w:bottom w:val="single" w:sz="4" w:space="0" w:color="000000"/>
              <w:right w:val="single" w:sz="4" w:space="0" w:color="000000"/>
            </w:tcBorders>
            <w:shd w:val="clear" w:color="auto" w:fill="F2F2F2"/>
          </w:tcPr>
          <w:p w14:paraId="55636DE7" w14:textId="77777777" w:rsidR="00813F97" w:rsidRPr="008F250D" w:rsidRDefault="00813F97">
            <w:pPr>
              <w:snapToGrid w:val="0"/>
              <w:jc w:val="both"/>
              <w:rPr>
                <w:b/>
                <w:szCs w:val="24"/>
              </w:rPr>
            </w:pPr>
            <w:r w:rsidRPr="008F250D">
              <w:rPr>
                <w:b/>
                <w:szCs w:val="24"/>
              </w:rPr>
              <w:t>SIGNATURE OF WITNESS (If required by COUHES)</w:t>
            </w:r>
          </w:p>
        </w:tc>
      </w:tr>
    </w:tbl>
    <w:p w14:paraId="4EB25C18" w14:textId="77777777" w:rsidR="00813F97" w:rsidRPr="008F250D" w:rsidRDefault="00813F97">
      <w:pPr>
        <w:jc w:val="both"/>
        <w:rPr>
          <w:szCs w:val="24"/>
        </w:rPr>
      </w:pPr>
      <w:r w:rsidRPr="008F250D">
        <w:rPr>
          <w:szCs w:val="24"/>
        </w:rPr>
        <w:t xml:space="preserve">My signature as witness certified that the subject or his/her legal representative signed this consent form in my presence as his/her voluntary act and deed.  </w:t>
      </w:r>
    </w:p>
    <w:p w14:paraId="2B83DEDC" w14:textId="77777777" w:rsidR="00813F97" w:rsidRPr="008F250D" w:rsidRDefault="00813F97">
      <w:pPr>
        <w:rPr>
          <w:szCs w:val="24"/>
        </w:rPr>
      </w:pPr>
    </w:p>
    <w:p w14:paraId="7D09651A" w14:textId="77777777" w:rsidR="00813F97" w:rsidRPr="008F250D" w:rsidRDefault="00813F97">
      <w:pPr>
        <w:rPr>
          <w:szCs w:val="24"/>
        </w:rPr>
      </w:pPr>
      <w:r w:rsidRPr="008F250D">
        <w:rPr>
          <w:szCs w:val="24"/>
        </w:rPr>
        <w:t>________________________________________</w:t>
      </w:r>
    </w:p>
    <w:p w14:paraId="6C7885B6" w14:textId="26E43771" w:rsidR="00813F97" w:rsidRDefault="00813F97">
      <w:pPr>
        <w:rPr>
          <w:szCs w:val="24"/>
        </w:rPr>
      </w:pPr>
      <w:r w:rsidRPr="008F250D">
        <w:rPr>
          <w:szCs w:val="24"/>
        </w:rPr>
        <w:t>Name of Witness</w:t>
      </w:r>
    </w:p>
    <w:p w14:paraId="1C2FC072" w14:textId="6EF69972" w:rsidR="00505F54" w:rsidRDefault="00505F54">
      <w:pPr>
        <w:rPr>
          <w:szCs w:val="24"/>
        </w:rPr>
      </w:pPr>
    </w:p>
    <w:p w14:paraId="0569A7EC" w14:textId="77777777" w:rsidR="00505F54" w:rsidRPr="008F250D" w:rsidRDefault="00505F54">
      <w:pPr>
        <w:rPr>
          <w:szCs w:val="24"/>
        </w:rPr>
      </w:pPr>
    </w:p>
    <w:p w14:paraId="2588686D" w14:textId="77777777" w:rsidR="002C0F48" w:rsidRPr="008F250D" w:rsidRDefault="002C0F48" w:rsidP="002C0F48">
      <w:pPr>
        <w:jc w:val="both"/>
        <w:rPr>
          <w:szCs w:val="24"/>
        </w:rPr>
      </w:pPr>
      <w:r w:rsidRPr="008F250D">
        <w:rPr>
          <w:szCs w:val="24"/>
        </w:rPr>
        <w:t>________________________________________</w:t>
      </w:r>
      <w:r w:rsidRPr="008F250D">
        <w:rPr>
          <w:szCs w:val="24"/>
        </w:rPr>
        <w:tab/>
        <w:t>_____________________________</w:t>
      </w:r>
    </w:p>
    <w:p w14:paraId="7D1ADD82" w14:textId="5447C20D" w:rsidR="002C0F48" w:rsidRPr="00674932" w:rsidRDefault="002C0F48" w:rsidP="002C0F48">
      <w:pPr>
        <w:jc w:val="both"/>
        <w:rPr>
          <w:szCs w:val="24"/>
        </w:rPr>
      </w:pPr>
      <w:r w:rsidRPr="008F250D">
        <w:rPr>
          <w:szCs w:val="24"/>
        </w:rPr>
        <w:t>Signature of Witness</w:t>
      </w:r>
      <w:r w:rsidRPr="008F250D">
        <w:rPr>
          <w:szCs w:val="24"/>
        </w:rPr>
        <w:tab/>
      </w:r>
      <w:r w:rsidRPr="008F250D">
        <w:rPr>
          <w:szCs w:val="24"/>
        </w:rPr>
        <w:tab/>
        <w:t xml:space="preserve">   </w:t>
      </w:r>
      <w:r w:rsidRPr="008F250D">
        <w:rPr>
          <w:szCs w:val="24"/>
        </w:rPr>
        <w:tab/>
      </w:r>
      <w:r w:rsidRPr="008F250D">
        <w:rPr>
          <w:szCs w:val="24"/>
        </w:rPr>
        <w:tab/>
      </w:r>
      <w:r w:rsidRPr="008F250D">
        <w:rPr>
          <w:szCs w:val="24"/>
        </w:rPr>
        <w:tab/>
        <w:t>Date (must be the same as subject’s)</w:t>
      </w:r>
    </w:p>
    <w:p w14:paraId="66AE8D47" w14:textId="752EF560" w:rsidR="00813F97" w:rsidRPr="00674932" w:rsidRDefault="00813F97" w:rsidP="002C0F48"/>
    <w:sectPr w:rsidR="00813F97" w:rsidRPr="00674932" w:rsidSect="00315478">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A067" w14:textId="77777777" w:rsidR="00315478" w:rsidRDefault="00315478" w:rsidP="007E3BF0">
      <w:r>
        <w:separator/>
      </w:r>
    </w:p>
  </w:endnote>
  <w:endnote w:type="continuationSeparator" w:id="0">
    <w:p w14:paraId="19EB35FF" w14:textId="77777777" w:rsidR="00315478" w:rsidRDefault="00315478" w:rsidP="007E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0FE3" w14:textId="77777777" w:rsidR="007E2F87" w:rsidRDefault="007E2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57D9" w14:textId="6F581FE2" w:rsidR="007E3BF0" w:rsidRPr="00043093" w:rsidRDefault="00043093" w:rsidP="00043093">
    <w:pPr>
      <w:pStyle w:val="Footer"/>
      <w:pBdr>
        <w:top w:val="single" w:sz="4" w:space="1" w:color="D9D9D9"/>
      </w:pBdr>
      <w:rPr>
        <w:sz w:val="20"/>
      </w:rPr>
    </w:pPr>
    <w:r w:rsidRPr="00B97A3C">
      <w:rPr>
        <w:sz w:val="20"/>
      </w:rPr>
      <w:t xml:space="preserve">Page </w:t>
    </w:r>
    <w:r w:rsidRPr="00B97A3C">
      <w:rPr>
        <w:b/>
        <w:bCs/>
        <w:sz w:val="20"/>
      </w:rPr>
      <w:fldChar w:fldCharType="begin"/>
    </w:r>
    <w:r w:rsidRPr="00B97A3C">
      <w:rPr>
        <w:b/>
        <w:bCs/>
        <w:sz w:val="20"/>
      </w:rPr>
      <w:instrText xml:space="preserve"> PAGE </w:instrText>
    </w:r>
    <w:r w:rsidRPr="00B97A3C">
      <w:rPr>
        <w:b/>
        <w:bCs/>
        <w:sz w:val="20"/>
      </w:rPr>
      <w:fldChar w:fldCharType="separate"/>
    </w:r>
    <w:r w:rsidR="00CD20E1">
      <w:rPr>
        <w:b/>
        <w:bCs/>
        <w:noProof/>
        <w:sz w:val="20"/>
      </w:rPr>
      <w:t>5</w:t>
    </w:r>
    <w:r w:rsidRPr="00B97A3C">
      <w:rPr>
        <w:b/>
        <w:bCs/>
        <w:sz w:val="20"/>
      </w:rPr>
      <w:fldChar w:fldCharType="end"/>
    </w:r>
    <w:r w:rsidRPr="00B97A3C">
      <w:rPr>
        <w:sz w:val="20"/>
      </w:rPr>
      <w:t xml:space="preserve"> of </w:t>
    </w:r>
    <w:r w:rsidRPr="00B97A3C">
      <w:rPr>
        <w:b/>
        <w:bCs/>
        <w:sz w:val="20"/>
      </w:rPr>
      <w:fldChar w:fldCharType="begin"/>
    </w:r>
    <w:r w:rsidRPr="00B97A3C">
      <w:rPr>
        <w:b/>
        <w:bCs/>
        <w:sz w:val="20"/>
      </w:rPr>
      <w:instrText xml:space="preserve"> NUMPAGES  </w:instrText>
    </w:r>
    <w:r w:rsidRPr="00B97A3C">
      <w:rPr>
        <w:b/>
        <w:bCs/>
        <w:sz w:val="20"/>
      </w:rPr>
      <w:fldChar w:fldCharType="separate"/>
    </w:r>
    <w:r w:rsidR="00CD20E1">
      <w:rPr>
        <w:b/>
        <w:bCs/>
        <w:noProof/>
        <w:sz w:val="20"/>
      </w:rPr>
      <w:t>8</w:t>
    </w:r>
    <w:r w:rsidRPr="00B97A3C">
      <w:rPr>
        <w:b/>
        <w:bCs/>
        <w:sz w:val="20"/>
      </w:rPr>
      <w:fldChar w:fldCharType="end"/>
    </w:r>
    <w:r>
      <w:rPr>
        <w:b/>
        <w:bCs/>
        <w:szCs w:val="24"/>
      </w:rPr>
      <w:t xml:space="preserve">                                                                                            </w:t>
    </w:r>
    <w:r w:rsidR="00505F54">
      <w:rPr>
        <w:b/>
        <w:bCs/>
        <w:szCs w:val="24"/>
      </w:rPr>
      <w:t xml:space="preserve">      </w:t>
    </w:r>
    <w:r w:rsidR="00505F54" w:rsidRPr="00505F54">
      <w:rPr>
        <w:i/>
        <w:iCs/>
        <w:sz w:val="20"/>
      </w:rPr>
      <w:t>Form Rev</w:t>
    </w:r>
    <w:r w:rsidR="00AA265B">
      <w:rPr>
        <w:i/>
        <w:iCs/>
        <w:sz w:val="20"/>
      </w:rPr>
      <w:t>.</w:t>
    </w:r>
    <w:r w:rsidR="001C0F55">
      <w:rPr>
        <w:i/>
        <w:iCs/>
        <w:sz w:val="20"/>
      </w:rPr>
      <w:t xml:space="preserve"> </w:t>
    </w:r>
    <w:r w:rsidR="007E2F87">
      <w:rPr>
        <w:i/>
        <w:iCs/>
        <w:sz w:val="20"/>
      </w:rPr>
      <w:t>March 21</w:t>
    </w:r>
    <w:r w:rsidR="00505F54" w:rsidRPr="00505F54">
      <w:rPr>
        <w:i/>
        <w:iCs/>
        <w:sz w:val="20"/>
      </w:rPr>
      <w:t>, 202</w:t>
    </w:r>
    <w:r w:rsidR="00730A5D">
      <w:rPr>
        <w:i/>
        <w:iCs/>
        <w:sz w:val="20"/>
      </w:rPr>
      <w:t>4</w:t>
    </w:r>
    <w:r w:rsidRPr="00505F54">
      <w:rPr>
        <w:i/>
        <w:iCs/>
        <w:sz w:val="20"/>
      </w:rPr>
      <w:t xml:space="preserve"> </w:t>
    </w:r>
    <w:r>
      <w:rPr>
        <w:b/>
        <w:bCs/>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F7D3" w14:textId="77777777" w:rsidR="007E2F87" w:rsidRDefault="007E2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92153" w14:textId="77777777" w:rsidR="00315478" w:rsidRDefault="00315478" w:rsidP="007E3BF0">
      <w:r>
        <w:separator/>
      </w:r>
    </w:p>
  </w:footnote>
  <w:footnote w:type="continuationSeparator" w:id="0">
    <w:p w14:paraId="1F0D4491" w14:textId="77777777" w:rsidR="00315478" w:rsidRDefault="00315478" w:rsidP="007E3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F041" w14:textId="77777777" w:rsidR="007E2F87" w:rsidRDefault="007E2F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top w:w="15" w:type="dxa"/>
        <w:left w:w="15" w:type="dxa"/>
        <w:bottom w:w="15" w:type="dxa"/>
        <w:right w:w="15" w:type="dxa"/>
      </w:tblCellMar>
      <w:tblLook w:val="04A0" w:firstRow="1" w:lastRow="0" w:firstColumn="1" w:lastColumn="0" w:noHBand="0" w:noVBand="1"/>
    </w:tblPr>
    <w:tblGrid>
      <w:gridCol w:w="1934"/>
    </w:tblGrid>
    <w:tr w:rsidR="00211661" w:rsidRPr="001B2CE8" w14:paraId="53F6673D" w14:textId="77777777" w:rsidTr="00672919">
      <w:trPr>
        <w:trHeight w:val="255"/>
        <w:jc w:val="right"/>
      </w:trPr>
      <w:tc>
        <w:tcPr>
          <w:tcW w:w="0" w:type="auto"/>
          <w:tcBorders>
            <w:top w:val="single" w:sz="6" w:space="0" w:color="000000"/>
            <w:left w:val="single" w:sz="6" w:space="0" w:color="000000"/>
            <w:bottom w:val="single" w:sz="6" w:space="0" w:color="000000"/>
            <w:right w:val="single" w:sz="6" w:space="0" w:color="000000"/>
          </w:tcBorders>
          <w:shd w:val="clear" w:color="auto" w:fill="E7E6E6"/>
          <w:tcMar>
            <w:top w:w="0" w:type="dxa"/>
            <w:left w:w="100" w:type="dxa"/>
            <w:bottom w:w="0" w:type="dxa"/>
            <w:right w:w="100" w:type="dxa"/>
          </w:tcMar>
          <w:hideMark/>
        </w:tcPr>
        <w:p w14:paraId="1503F5B9" w14:textId="77777777" w:rsidR="00211661" w:rsidRPr="001B2CE8" w:rsidRDefault="00211661" w:rsidP="00211661">
          <w:pPr>
            <w:tabs>
              <w:tab w:val="clear" w:pos="360"/>
              <w:tab w:val="clear" w:pos="720"/>
              <w:tab w:val="clear" w:pos="1080"/>
              <w:tab w:val="clear" w:pos="1440"/>
            </w:tabs>
            <w:suppressAutoHyphens w:val="0"/>
            <w:rPr>
              <w:szCs w:val="24"/>
              <w:lang w:eastAsia="en-US"/>
            </w:rPr>
          </w:pPr>
          <w:r w:rsidRPr="001B2CE8">
            <w:rPr>
              <w:rFonts w:ascii="Arial" w:hAnsi="Arial" w:cs="Arial"/>
              <w:i/>
              <w:iCs/>
              <w:color w:val="000000"/>
              <w:sz w:val="20"/>
              <w:lang w:eastAsia="en-US"/>
            </w:rPr>
            <w:t>COUHES Use Only</w:t>
          </w:r>
        </w:p>
      </w:tc>
    </w:tr>
    <w:tr w:rsidR="00211661" w:rsidRPr="001B2CE8" w14:paraId="66344BAD" w14:textId="77777777" w:rsidTr="00672919">
      <w:trPr>
        <w:trHeight w:val="212"/>
        <w:jc w:val="right"/>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2EE36F5F" w14:textId="77777777" w:rsidR="00211661" w:rsidRPr="001B2CE8" w:rsidRDefault="00211661" w:rsidP="00211661">
          <w:pPr>
            <w:tabs>
              <w:tab w:val="clear" w:pos="360"/>
              <w:tab w:val="clear" w:pos="720"/>
              <w:tab w:val="clear" w:pos="1080"/>
              <w:tab w:val="clear" w:pos="1440"/>
            </w:tabs>
            <w:suppressAutoHyphens w:val="0"/>
            <w:rPr>
              <w:szCs w:val="24"/>
              <w:lang w:eastAsia="en-US"/>
            </w:rPr>
          </w:pPr>
          <w:r w:rsidRPr="001B2CE8">
            <w:rPr>
              <w:rFonts w:ascii="Arial" w:hAnsi="Arial" w:cs="Arial"/>
              <w:color w:val="000000"/>
              <w:sz w:val="20"/>
              <w:lang w:eastAsia="en-US"/>
            </w:rPr>
            <w:t>Version:</w:t>
          </w:r>
        </w:p>
      </w:tc>
    </w:tr>
    <w:tr w:rsidR="00211661" w:rsidRPr="001B2CE8" w14:paraId="0DFCE9D7" w14:textId="77777777" w:rsidTr="00672919">
      <w:trPr>
        <w:trHeight w:val="279"/>
        <w:jc w:val="right"/>
      </w:trPr>
      <w:tc>
        <w:tcPr>
          <w:tcW w:w="0" w:type="auto"/>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hideMark/>
        </w:tcPr>
        <w:p w14:paraId="7F482694" w14:textId="77777777" w:rsidR="00211661" w:rsidRPr="001B2CE8" w:rsidRDefault="00211661" w:rsidP="00211661">
          <w:pPr>
            <w:tabs>
              <w:tab w:val="clear" w:pos="360"/>
              <w:tab w:val="clear" w:pos="720"/>
              <w:tab w:val="clear" w:pos="1080"/>
              <w:tab w:val="clear" w:pos="1440"/>
            </w:tabs>
            <w:suppressAutoHyphens w:val="0"/>
            <w:rPr>
              <w:szCs w:val="24"/>
              <w:lang w:eastAsia="en-US"/>
            </w:rPr>
          </w:pPr>
          <w:r w:rsidRPr="001B2CE8">
            <w:rPr>
              <w:rFonts w:ascii="Arial" w:hAnsi="Arial" w:cs="Arial"/>
              <w:color w:val="000000"/>
              <w:sz w:val="20"/>
              <w:lang w:eastAsia="en-US"/>
            </w:rPr>
            <w:t>Approval on:</w:t>
          </w:r>
          <w:r>
            <w:rPr>
              <w:rFonts w:ascii="Arial" w:hAnsi="Arial" w:cs="Arial"/>
              <w:color w:val="000000"/>
              <w:sz w:val="20"/>
              <w:lang w:eastAsia="en-US"/>
            </w:rPr>
            <w:t xml:space="preserve"> </w:t>
          </w:r>
        </w:p>
      </w:tc>
    </w:tr>
  </w:tbl>
  <w:p w14:paraId="4D376B93" w14:textId="77777777" w:rsidR="00211661" w:rsidRPr="00211661" w:rsidRDefault="00211661" w:rsidP="002116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661B" w14:textId="77777777" w:rsidR="007E2F87" w:rsidRDefault="007E2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none"/>
      <w:suff w:val="nothing"/>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none"/>
      <w:suff w:val="nothing"/>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none"/>
      <w:suff w:val="nothing"/>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none"/>
      <w:suff w:val="nothing"/>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none"/>
      <w:suff w:val="nothing"/>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6"/>
    <w:lvl w:ilvl="0">
      <w:start w:val="1"/>
      <w:numFmt w:val="none"/>
      <w:suff w:val="nothing"/>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none"/>
      <w:suff w:val="nothing"/>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8"/>
    <w:lvl w:ilvl="0">
      <w:start w:val="1"/>
      <w:numFmt w:val="none"/>
      <w:suff w:val="nothing"/>
      <w:lvlText w:val=""/>
      <w:lvlJc w:val="left"/>
      <w:pPr>
        <w:tabs>
          <w:tab w:val="num" w:pos="360"/>
        </w:tabs>
        <w:ind w:left="360" w:hanging="360"/>
      </w:pPr>
      <w:rPr>
        <w:rFonts w:ascii="Symbol" w:hAnsi="Symbol"/>
      </w:rPr>
    </w:lvl>
  </w:abstractNum>
  <w:abstractNum w:abstractNumId="8" w15:restartNumberingAfterBreak="0">
    <w:nsid w:val="00000009"/>
    <w:multiLevelType w:val="singleLevel"/>
    <w:tmpl w:val="00000009"/>
    <w:name w:val="WW8Num9"/>
    <w:lvl w:ilvl="0">
      <w:start w:val="1"/>
      <w:numFmt w:val="none"/>
      <w:suff w:val="nothing"/>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0"/>
    <w:lvl w:ilvl="0">
      <w:start w:val="1"/>
      <w:numFmt w:val="none"/>
      <w:suff w:val="nothing"/>
      <w:lvlText w:val=""/>
      <w:lvlJc w:val="left"/>
      <w:pPr>
        <w:tabs>
          <w:tab w:val="num" w:pos="360"/>
        </w:tabs>
        <w:ind w:left="360" w:hanging="360"/>
      </w:pPr>
      <w:rPr>
        <w:rFonts w:ascii="Symbol" w:hAnsi="Symbol"/>
      </w:rPr>
    </w:lvl>
  </w:abstractNum>
  <w:abstractNum w:abstractNumId="10" w15:restartNumberingAfterBreak="0">
    <w:nsid w:val="0000000B"/>
    <w:multiLevelType w:val="singleLevel"/>
    <w:tmpl w:val="0000000B"/>
    <w:name w:val="WW8Num11"/>
    <w:lvl w:ilvl="0">
      <w:start w:val="1"/>
      <w:numFmt w:val="none"/>
      <w:suff w:val="nothing"/>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2"/>
    <w:lvl w:ilvl="0">
      <w:start w:val="1"/>
      <w:numFmt w:val="none"/>
      <w:suff w:val="nothing"/>
      <w:lvlText w:val=""/>
      <w:lvlJc w:val="left"/>
      <w:pPr>
        <w:tabs>
          <w:tab w:val="num" w:pos="360"/>
        </w:tabs>
        <w:ind w:left="360" w:hanging="360"/>
      </w:pPr>
      <w:rPr>
        <w:rFonts w:ascii="Symbol" w:hAnsi="Symbol"/>
      </w:rPr>
    </w:lvl>
  </w:abstractNum>
  <w:abstractNum w:abstractNumId="12" w15:restartNumberingAfterBreak="0">
    <w:nsid w:val="0000000D"/>
    <w:multiLevelType w:val="singleLevel"/>
    <w:tmpl w:val="0000000D"/>
    <w:name w:val="WW8Num13"/>
    <w:lvl w:ilvl="0">
      <w:start w:val="1"/>
      <w:numFmt w:val="none"/>
      <w:suff w:val="nothing"/>
      <w:lvlText w:val=""/>
      <w:lvlJc w:val="left"/>
      <w:pPr>
        <w:tabs>
          <w:tab w:val="num" w:pos="360"/>
        </w:tabs>
        <w:ind w:left="360" w:hanging="360"/>
      </w:pPr>
      <w:rPr>
        <w:rFonts w:ascii="Symbol" w:hAnsi="Symbol"/>
      </w:rPr>
    </w:lvl>
  </w:abstractNum>
  <w:abstractNum w:abstractNumId="13" w15:restartNumberingAfterBreak="0">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4" w15:restartNumberingAfterBreak="0">
    <w:nsid w:val="0000000F"/>
    <w:multiLevelType w:val="singleLevel"/>
    <w:tmpl w:val="0000000F"/>
    <w:name w:val="WW8Num15"/>
    <w:lvl w:ilvl="0">
      <w:start w:val="1"/>
      <w:numFmt w:val="none"/>
      <w:suff w:val="nothing"/>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6"/>
    <w:lvl w:ilvl="0">
      <w:start w:val="1"/>
      <w:numFmt w:val="none"/>
      <w:suff w:val="nothing"/>
      <w:lvlText w:val=""/>
      <w:lvlJc w:val="left"/>
      <w:pPr>
        <w:tabs>
          <w:tab w:val="num" w:pos="360"/>
        </w:tabs>
        <w:ind w:left="360" w:hanging="360"/>
      </w:pPr>
      <w:rPr>
        <w:rFonts w:ascii="Symbol" w:hAnsi="Symbol"/>
      </w:rPr>
    </w:lvl>
  </w:abstractNum>
  <w:abstractNum w:abstractNumId="16" w15:restartNumberingAfterBreak="0">
    <w:nsid w:val="00000011"/>
    <w:multiLevelType w:val="singleLevel"/>
    <w:tmpl w:val="00000011"/>
    <w:name w:val="WW8Num17"/>
    <w:lvl w:ilvl="0">
      <w:start w:val="1"/>
      <w:numFmt w:val="none"/>
      <w:suff w:val="nothing"/>
      <w:lvlText w:val=""/>
      <w:lvlJc w:val="left"/>
      <w:pPr>
        <w:tabs>
          <w:tab w:val="num" w:pos="360"/>
        </w:tabs>
        <w:ind w:left="360" w:hanging="360"/>
      </w:pPr>
      <w:rPr>
        <w:rFonts w:ascii="Symbol" w:hAnsi="Symbol"/>
      </w:rPr>
    </w:lvl>
  </w:abstractNum>
  <w:abstractNum w:abstractNumId="17" w15:restartNumberingAfterBreak="0">
    <w:nsid w:val="00000012"/>
    <w:multiLevelType w:val="singleLevel"/>
    <w:tmpl w:val="00000012"/>
    <w:name w:val="WW8Num18"/>
    <w:lvl w:ilvl="0">
      <w:start w:val="1"/>
      <w:numFmt w:val="none"/>
      <w:suff w:val="nothing"/>
      <w:lvlText w:val=""/>
      <w:lvlJc w:val="left"/>
      <w:pPr>
        <w:tabs>
          <w:tab w:val="num" w:pos="360"/>
        </w:tabs>
        <w:ind w:left="360" w:hanging="360"/>
      </w:pPr>
      <w:rPr>
        <w:rFonts w:ascii="Symbol" w:hAnsi="Symbol"/>
      </w:rPr>
    </w:lvl>
  </w:abstractNum>
  <w:abstractNum w:abstractNumId="18" w15:restartNumberingAfterBreak="0">
    <w:nsid w:val="00000013"/>
    <w:multiLevelType w:val="singleLevel"/>
    <w:tmpl w:val="00000013"/>
    <w:name w:val="WW8Num19"/>
    <w:lvl w:ilvl="0">
      <w:start w:val="1"/>
      <w:numFmt w:val="none"/>
      <w:suff w:val="nothing"/>
      <w:lvlText w:val=""/>
      <w:lvlJc w:val="left"/>
      <w:pPr>
        <w:tabs>
          <w:tab w:val="num" w:pos="360"/>
        </w:tabs>
        <w:ind w:left="360" w:hanging="360"/>
      </w:pPr>
      <w:rPr>
        <w:rFonts w:ascii="Symbol" w:hAnsi="Symbol"/>
      </w:rPr>
    </w:lvl>
  </w:abstractNum>
  <w:abstractNum w:abstractNumId="19" w15:restartNumberingAfterBreak="0">
    <w:nsid w:val="00000014"/>
    <w:multiLevelType w:val="singleLevel"/>
    <w:tmpl w:val="00000014"/>
    <w:name w:val="WW8Num20"/>
    <w:lvl w:ilvl="0">
      <w:start w:val="1"/>
      <w:numFmt w:val="none"/>
      <w:suff w:val="nothing"/>
      <w:lvlText w:val=""/>
      <w:lvlJc w:val="left"/>
      <w:pPr>
        <w:tabs>
          <w:tab w:val="num" w:pos="360"/>
        </w:tabs>
        <w:ind w:left="360" w:hanging="360"/>
      </w:pPr>
      <w:rPr>
        <w:rFonts w:ascii="Symbol" w:hAnsi="Symbol"/>
      </w:rPr>
    </w:lvl>
  </w:abstractNum>
  <w:abstractNum w:abstractNumId="20" w15:restartNumberingAfterBreak="0">
    <w:nsid w:val="00000015"/>
    <w:multiLevelType w:val="singleLevel"/>
    <w:tmpl w:val="00000015"/>
    <w:name w:val="WW8Num21"/>
    <w:lvl w:ilvl="0">
      <w:start w:val="1"/>
      <w:numFmt w:val="none"/>
      <w:suff w:val="nothing"/>
      <w:lvlText w:val=""/>
      <w:lvlJc w:val="left"/>
      <w:pPr>
        <w:tabs>
          <w:tab w:val="num" w:pos="360"/>
        </w:tabs>
        <w:ind w:left="360" w:hanging="360"/>
      </w:pPr>
      <w:rPr>
        <w:rFonts w:ascii="Symbol" w:hAnsi="Symbol"/>
      </w:rPr>
    </w:lvl>
  </w:abstractNum>
  <w:abstractNum w:abstractNumId="21" w15:restartNumberingAfterBreak="0">
    <w:nsid w:val="00000016"/>
    <w:multiLevelType w:val="multilevel"/>
    <w:tmpl w:val="000000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00D10D88"/>
    <w:multiLevelType w:val="multilevel"/>
    <w:tmpl w:val="B8309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2053837"/>
    <w:multiLevelType w:val="hybridMultilevel"/>
    <w:tmpl w:val="9F5649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0663E14"/>
    <w:multiLevelType w:val="hybridMultilevel"/>
    <w:tmpl w:val="1B803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D76793"/>
    <w:multiLevelType w:val="hybridMultilevel"/>
    <w:tmpl w:val="D30ABC0E"/>
    <w:lvl w:ilvl="0" w:tplc="9F84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0519A6"/>
    <w:multiLevelType w:val="hybridMultilevel"/>
    <w:tmpl w:val="54E8D974"/>
    <w:lvl w:ilvl="0" w:tplc="C87CD3A4">
      <w:start w:val="1"/>
      <w:numFmt w:val="bullet"/>
      <w:lvlText w:val="•"/>
      <w:lvlJc w:val="left"/>
      <w:pPr>
        <w:tabs>
          <w:tab w:val="num" w:pos="360"/>
        </w:tabs>
        <w:ind w:left="360" w:hanging="360"/>
      </w:pPr>
      <w:rPr>
        <w:rFonts w:ascii="Arial" w:hAnsi="Arial" w:hint="default"/>
      </w:rPr>
    </w:lvl>
    <w:lvl w:ilvl="1" w:tplc="D3E2FD68" w:tentative="1">
      <w:start w:val="1"/>
      <w:numFmt w:val="bullet"/>
      <w:lvlText w:val="•"/>
      <w:lvlJc w:val="left"/>
      <w:pPr>
        <w:tabs>
          <w:tab w:val="num" w:pos="1080"/>
        </w:tabs>
        <w:ind w:left="1080" w:hanging="360"/>
      </w:pPr>
      <w:rPr>
        <w:rFonts w:ascii="Arial" w:hAnsi="Arial" w:hint="default"/>
      </w:rPr>
    </w:lvl>
    <w:lvl w:ilvl="2" w:tplc="19620F3E" w:tentative="1">
      <w:start w:val="1"/>
      <w:numFmt w:val="bullet"/>
      <w:lvlText w:val="•"/>
      <w:lvlJc w:val="left"/>
      <w:pPr>
        <w:tabs>
          <w:tab w:val="num" w:pos="1800"/>
        </w:tabs>
        <w:ind w:left="1800" w:hanging="360"/>
      </w:pPr>
      <w:rPr>
        <w:rFonts w:ascii="Arial" w:hAnsi="Arial" w:hint="default"/>
      </w:rPr>
    </w:lvl>
    <w:lvl w:ilvl="3" w:tplc="1F8EE5BA" w:tentative="1">
      <w:start w:val="1"/>
      <w:numFmt w:val="bullet"/>
      <w:lvlText w:val="•"/>
      <w:lvlJc w:val="left"/>
      <w:pPr>
        <w:tabs>
          <w:tab w:val="num" w:pos="2520"/>
        </w:tabs>
        <w:ind w:left="2520" w:hanging="360"/>
      </w:pPr>
      <w:rPr>
        <w:rFonts w:ascii="Arial" w:hAnsi="Arial" w:hint="default"/>
      </w:rPr>
    </w:lvl>
    <w:lvl w:ilvl="4" w:tplc="C3F058C2" w:tentative="1">
      <w:start w:val="1"/>
      <w:numFmt w:val="bullet"/>
      <w:lvlText w:val="•"/>
      <w:lvlJc w:val="left"/>
      <w:pPr>
        <w:tabs>
          <w:tab w:val="num" w:pos="3240"/>
        </w:tabs>
        <w:ind w:left="3240" w:hanging="360"/>
      </w:pPr>
      <w:rPr>
        <w:rFonts w:ascii="Arial" w:hAnsi="Arial" w:hint="default"/>
      </w:rPr>
    </w:lvl>
    <w:lvl w:ilvl="5" w:tplc="8BA85254" w:tentative="1">
      <w:start w:val="1"/>
      <w:numFmt w:val="bullet"/>
      <w:lvlText w:val="•"/>
      <w:lvlJc w:val="left"/>
      <w:pPr>
        <w:tabs>
          <w:tab w:val="num" w:pos="3960"/>
        </w:tabs>
        <w:ind w:left="3960" w:hanging="360"/>
      </w:pPr>
      <w:rPr>
        <w:rFonts w:ascii="Arial" w:hAnsi="Arial" w:hint="default"/>
      </w:rPr>
    </w:lvl>
    <w:lvl w:ilvl="6" w:tplc="DB922FB0" w:tentative="1">
      <w:start w:val="1"/>
      <w:numFmt w:val="bullet"/>
      <w:lvlText w:val="•"/>
      <w:lvlJc w:val="left"/>
      <w:pPr>
        <w:tabs>
          <w:tab w:val="num" w:pos="4680"/>
        </w:tabs>
        <w:ind w:left="4680" w:hanging="360"/>
      </w:pPr>
      <w:rPr>
        <w:rFonts w:ascii="Arial" w:hAnsi="Arial" w:hint="default"/>
      </w:rPr>
    </w:lvl>
    <w:lvl w:ilvl="7" w:tplc="BCE88330" w:tentative="1">
      <w:start w:val="1"/>
      <w:numFmt w:val="bullet"/>
      <w:lvlText w:val="•"/>
      <w:lvlJc w:val="left"/>
      <w:pPr>
        <w:tabs>
          <w:tab w:val="num" w:pos="5400"/>
        </w:tabs>
        <w:ind w:left="5400" w:hanging="360"/>
      </w:pPr>
      <w:rPr>
        <w:rFonts w:ascii="Arial" w:hAnsi="Arial" w:hint="default"/>
      </w:rPr>
    </w:lvl>
    <w:lvl w:ilvl="8" w:tplc="4E3CD868" w:tentative="1">
      <w:start w:val="1"/>
      <w:numFmt w:val="bullet"/>
      <w:lvlText w:val="•"/>
      <w:lvlJc w:val="left"/>
      <w:pPr>
        <w:tabs>
          <w:tab w:val="num" w:pos="6120"/>
        </w:tabs>
        <w:ind w:left="6120" w:hanging="360"/>
      </w:pPr>
      <w:rPr>
        <w:rFonts w:ascii="Arial" w:hAnsi="Arial" w:hint="default"/>
      </w:rPr>
    </w:lvl>
  </w:abstractNum>
  <w:num w:numId="1" w16cid:durableId="1516189000">
    <w:abstractNumId w:val="0"/>
  </w:num>
  <w:num w:numId="2" w16cid:durableId="2101441654">
    <w:abstractNumId w:val="1"/>
  </w:num>
  <w:num w:numId="3" w16cid:durableId="1147287913">
    <w:abstractNumId w:val="2"/>
  </w:num>
  <w:num w:numId="4" w16cid:durableId="1212108226">
    <w:abstractNumId w:val="3"/>
  </w:num>
  <w:num w:numId="5" w16cid:durableId="24059971">
    <w:abstractNumId w:val="4"/>
  </w:num>
  <w:num w:numId="6" w16cid:durableId="615261029">
    <w:abstractNumId w:val="5"/>
  </w:num>
  <w:num w:numId="7" w16cid:durableId="1152916233">
    <w:abstractNumId w:val="6"/>
  </w:num>
  <w:num w:numId="8" w16cid:durableId="683212970">
    <w:abstractNumId w:val="7"/>
  </w:num>
  <w:num w:numId="9" w16cid:durableId="1794715833">
    <w:abstractNumId w:val="8"/>
  </w:num>
  <w:num w:numId="10" w16cid:durableId="1046880031">
    <w:abstractNumId w:val="9"/>
  </w:num>
  <w:num w:numId="11" w16cid:durableId="825587688">
    <w:abstractNumId w:val="10"/>
  </w:num>
  <w:num w:numId="12" w16cid:durableId="932738298">
    <w:abstractNumId w:val="11"/>
  </w:num>
  <w:num w:numId="13" w16cid:durableId="372727322">
    <w:abstractNumId w:val="12"/>
  </w:num>
  <w:num w:numId="14" w16cid:durableId="1101726506">
    <w:abstractNumId w:val="13"/>
  </w:num>
  <w:num w:numId="15" w16cid:durableId="981420013">
    <w:abstractNumId w:val="14"/>
  </w:num>
  <w:num w:numId="16" w16cid:durableId="2027975294">
    <w:abstractNumId w:val="15"/>
  </w:num>
  <w:num w:numId="17" w16cid:durableId="977801330">
    <w:abstractNumId w:val="16"/>
  </w:num>
  <w:num w:numId="18" w16cid:durableId="1182547063">
    <w:abstractNumId w:val="17"/>
  </w:num>
  <w:num w:numId="19" w16cid:durableId="2100448339">
    <w:abstractNumId w:val="18"/>
  </w:num>
  <w:num w:numId="20" w16cid:durableId="1553153929">
    <w:abstractNumId w:val="19"/>
  </w:num>
  <w:num w:numId="21" w16cid:durableId="1072460981">
    <w:abstractNumId w:val="20"/>
  </w:num>
  <w:num w:numId="22" w16cid:durableId="932862061">
    <w:abstractNumId w:val="21"/>
  </w:num>
  <w:num w:numId="23" w16cid:durableId="1288193911">
    <w:abstractNumId w:val="26"/>
  </w:num>
  <w:num w:numId="24" w16cid:durableId="322903508">
    <w:abstractNumId w:val="24"/>
  </w:num>
  <w:num w:numId="25" w16cid:durableId="1540509391">
    <w:abstractNumId w:val="23"/>
  </w:num>
  <w:num w:numId="26" w16cid:durableId="184707942">
    <w:abstractNumId w:val="25"/>
  </w:num>
  <w:num w:numId="27" w16cid:durableId="15159925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C9"/>
    <w:rsid w:val="00007AD9"/>
    <w:rsid w:val="0001395C"/>
    <w:rsid w:val="00021101"/>
    <w:rsid w:val="00024C4B"/>
    <w:rsid w:val="0002566F"/>
    <w:rsid w:val="00036A09"/>
    <w:rsid w:val="0004073C"/>
    <w:rsid w:val="00043093"/>
    <w:rsid w:val="0005288C"/>
    <w:rsid w:val="00053747"/>
    <w:rsid w:val="00057544"/>
    <w:rsid w:val="0006682F"/>
    <w:rsid w:val="00071EBB"/>
    <w:rsid w:val="00082355"/>
    <w:rsid w:val="00085CAE"/>
    <w:rsid w:val="00086E84"/>
    <w:rsid w:val="000954C7"/>
    <w:rsid w:val="000A5B83"/>
    <w:rsid w:val="000B1150"/>
    <w:rsid w:val="000B2962"/>
    <w:rsid w:val="000B29AB"/>
    <w:rsid w:val="000B4A24"/>
    <w:rsid w:val="000B7AA2"/>
    <w:rsid w:val="000C0E81"/>
    <w:rsid w:val="000C159C"/>
    <w:rsid w:val="000C45C5"/>
    <w:rsid w:val="000D0C79"/>
    <w:rsid w:val="000D1EA3"/>
    <w:rsid w:val="000D65A9"/>
    <w:rsid w:val="000E0BD3"/>
    <w:rsid w:val="000E169E"/>
    <w:rsid w:val="000E7C33"/>
    <w:rsid w:val="000F5D04"/>
    <w:rsid w:val="00100801"/>
    <w:rsid w:val="001078C9"/>
    <w:rsid w:val="0011250E"/>
    <w:rsid w:val="00112C27"/>
    <w:rsid w:val="00114599"/>
    <w:rsid w:val="0012331E"/>
    <w:rsid w:val="001308BF"/>
    <w:rsid w:val="00132C68"/>
    <w:rsid w:val="00133D09"/>
    <w:rsid w:val="00134255"/>
    <w:rsid w:val="00134FEB"/>
    <w:rsid w:val="001373B5"/>
    <w:rsid w:val="00150A0D"/>
    <w:rsid w:val="00151387"/>
    <w:rsid w:val="0015312B"/>
    <w:rsid w:val="00153282"/>
    <w:rsid w:val="00157726"/>
    <w:rsid w:val="00157EC2"/>
    <w:rsid w:val="00163556"/>
    <w:rsid w:val="00163A73"/>
    <w:rsid w:val="00167967"/>
    <w:rsid w:val="001705AF"/>
    <w:rsid w:val="0017075A"/>
    <w:rsid w:val="0017745E"/>
    <w:rsid w:val="0018383B"/>
    <w:rsid w:val="001848EB"/>
    <w:rsid w:val="00187E5F"/>
    <w:rsid w:val="00190AFA"/>
    <w:rsid w:val="00195074"/>
    <w:rsid w:val="001958C0"/>
    <w:rsid w:val="00196AE2"/>
    <w:rsid w:val="001A2CBB"/>
    <w:rsid w:val="001A58B1"/>
    <w:rsid w:val="001A710A"/>
    <w:rsid w:val="001B4FDC"/>
    <w:rsid w:val="001C0F55"/>
    <w:rsid w:val="001C1F15"/>
    <w:rsid w:val="001C3796"/>
    <w:rsid w:val="001C38F3"/>
    <w:rsid w:val="001D38E7"/>
    <w:rsid w:val="001D5566"/>
    <w:rsid w:val="001E2AE6"/>
    <w:rsid w:val="001E352E"/>
    <w:rsid w:val="001E424B"/>
    <w:rsid w:val="001F0999"/>
    <w:rsid w:val="001F2418"/>
    <w:rsid w:val="001F393F"/>
    <w:rsid w:val="002011A0"/>
    <w:rsid w:val="002012E7"/>
    <w:rsid w:val="00204A2A"/>
    <w:rsid w:val="00211661"/>
    <w:rsid w:val="00213B18"/>
    <w:rsid w:val="00222276"/>
    <w:rsid w:val="0023238C"/>
    <w:rsid w:val="00233814"/>
    <w:rsid w:val="002615C0"/>
    <w:rsid w:val="00261FB8"/>
    <w:rsid w:val="00266032"/>
    <w:rsid w:val="00287DE4"/>
    <w:rsid w:val="00292387"/>
    <w:rsid w:val="00292F53"/>
    <w:rsid w:val="002A61DE"/>
    <w:rsid w:val="002A7E74"/>
    <w:rsid w:val="002B2513"/>
    <w:rsid w:val="002B4F86"/>
    <w:rsid w:val="002B5530"/>
    <w:rsid w:val="002C0F48"/>
    <w:rsid w:val="002C2727"/>
    <w:rsid w:val="002C5E3F"/>
    <w:rsid w:val="002D21E5"/>
    <w:rsid w:val="002D7031"/>
    <w:rsid w:val="002E0576"/>
    <w:rsid w:val="002E51D2"/>
    <w:rsid w:val="00301109"/>
    <w:rsid w:val="00302A4B"/>
    <w:rsid w:val="0030375A"/>
    <w:rsid w:val="00305E83"/>
    <w:rsid w:val="00306CAD"/>
    <w:rsid w:val="00315478"/>
    <w:rsid w:val="003154FA"/>
    <w:rsid w:val="00316F7D"/>
    <w:rsid w:val="00317F54"/>
    <w:rsid w:val="0032196C"/>
    <w:rsid w:val="00330FFD"/>
    <w:rsid w:val="003378FB"/>
    <w:rsid w:val="003500D9"/>
    <w:rsid w:val="00351B3D"/>
    <w:rsid w:val="00362293"/>
    <w:rsid w:val="003631FC"/>
    <w:rsid w:val="00364281"/>
    <w:rsid w:val="00370B40"/>
    <w:rsid w:val="00386482"/>
    <w:rsid w:val="003915BC"/>
    <w:rsid w:val="00394426"/>
    <w:rsid w:val="00394EF0"/>
    <w:rsid w:val="003A1211"/>
    <w:rsid w:val="003A14E3"/>
    <w:rsid w:val="003A59E2"/>
    <w:rsid w:val="003A7AA5"/>
    <w:rsid w:val="003B231E"/>
    <w:rsid w:val="003C08DE"/>
    <w:rsid w:val="003C1E69"/>
    <w:rsid w:val="003D0AA8"/>
    <w:rsid w:val="003D6DD1"/>
    <w:rsid w:val="003D6E6A"/>
    <w:rsid w:val="003E0270"/>
    <w:rsid w:val="003E4E12"/>
    <w:rsid w:val="003E5A93"/>
    <w:rsid w:val="003F1B85"/>
    <w:rsid w:val="0040012F"/>
    <w:rsid w:val="00401A3A"/>
    <w:rsid w:val="00401CAC"/>
    <w:rsid w:val="00416844"/>
    <w:rsid w:val="004212FD"/>
    <w:rsid w:val="00426BCF"/>
    <w:rsid w:val="0042737A"/>
    <w:rsid w:val="00432ADA"/>
    <w:rsid w:val="00436CF5"/>
    <w:rsid w:val="00443020"/>
    <w:rsid w:val="00445F62"/>
    <w:rsid w:val="0044663D"/>
    <w:rsid w:val="0044687C"/>
    <w:rsid w:val="004476C3"/>
    <w:rsid w:val="00452FBA"/>
    <w:rsid w:val="0045608F"/>
    <w:rsid w:val="0046292A"/>
    <w:rsid w:val="00490021"/>
    <w:rsid w:val="00493F2D"/>
    <w:rsid w:val="00495158"/>
    <w:rsid w:val="004A1C26"/>
    <w:rsid w:val="004A36F0"/>
    <w:rsid w:val="004A63A1"/>
    <w:rsid w:val="004B1463"/>
    <w:rsid w:val="004B1C11"/>
    <w:rsid w:val="004B2C41"/>
    <w:rsid w:val="004B5873"/>
    <w:rsid w:val="004B6548"/>
    <w:rsid w:val="004C1F82"/>
    <w:rsid w:val="004C3F2E"/>
    <w:rsid w:val="004C5E3F"/>
    <w:rsid w:val="004D319E"/>
    <w:rsid w:val="004D3BB0"/>
    <w:rsid w:val="004E79F8"/>
    <w:rsid w:val="004F2CCE"/>
    <w:rsid w:val="00501E6B"/>
    <w:rsid w:val="005036DF"/>
    <w:rsid w:val="00505F54"/>
    <w:rsid w:val="00506120"/>
    <w:rsid w:val="00510042"/>
    <w:rsid w:val="0051598C"/>
    <w:rsid w:val="00515F1E"/>
    <w:rsid w:val="0052400D"/>
    <w:rsid w:val="00526B89"/>
    <w:rsid w:val="00537215"/>
    <w:rsid w:val="00540292"/>
    <w:rsid w:val="00543DA5"/>
    <w:rsid w:val="00543EF5"/>
    <w:rsid w:val="00545852"/>
    <w:rsid w:val="005522A1"/>
    <w:rsid w:val="005537C1"/>
    <w:rsid w:val="00554773"/>
    <w:rsid w:val="00555188"/>
    <w:rsid w:val="00555E2A"/>
    <w:rsid w:val="00562ECF"/>
    <w:rsid w:val="00563840"/>
    <w:rsid w:val="00570209"/>
    <w:rsid w:val="005775EB"/>
    <w:rsid w:val="0057764C"/>
    <w:rsid w:val="005921FF"/>
    <w:rsid w:val="0059284F"/>
    <w:rsid w:val="00597E61"/>
    <w:rsid w:val="005A52D1"/>
    <w:rsid w:val="005A531F"/>
    <w:rsid w:val="005A6D99"/>
    <w:rsid w:val="005C01C7"/>
    <w:rsid w:val="005C5222"/>
    <w:rsid w:val="005D1E9B"/>
    <w:rsid w:val="005D2274"/>
    <w:rsid w:val="005D338A"/>
    <w:rsid w:val="005D5020"/>
    <w:rsid w:val="005D5506"/>
    <w:rsid w:val="005E2ED1"/>
    <w:rsid w:val="005E401B"/>
    <w:rsid w:val="00610E72"/>
    <w:rsid w:val="00613AD6"/>
    <w:rsid w:val="006203B1"/>
    <w:rsid w:val="00623E02"/>
    <w:rsid w:val="0063280C"/>
    <w:rsid w:val="006361DE"/>
    <w:rsid w:val="00640485"/>
    <w:rsid w:val="00640DAB"/>
    <w:rsid w:val="006443EF"/>
    <w:rsid w:val="0064539C"/>
    <w:rsid w:val="006545D5"/>
    <w:rsid w:val="00662073"/>
    <w:rsid w:val="00663E13"/>
    <w:rsid w:val="00664E5E"/>
    <w:rsid w:val="00666209"/>
    <w:rsid w:val="006711D6"/>
    <w:rsid w:val="00671E99"/>
    <w:rsid w:val="00674932"/>
    <w:rsid w:val="00677E74"/>
    <w:rsid w:val="00685754"/>
    <w:rsid w:val="00694461"/>
    <w:rsid w:val="006946C6"/>
    <w:rsid w:val="006A2FCA"/>
    <w:rsid w:val="006B4571"/>
    <w:rsid w:val="006D42E1"/>
    <w:rsid w:val="006D5F13"/>
    <w:rsid w:val="006D6AEC"/>
    <w:rsid w:val="006D6D35"/>
    <w:rsid w:val="006F257E"/>
    <w:rsid w:val="006F388F"/>
    <w:rsid w:val="006F6F18"/>
    <w:rsid w:val="007005CE"/>
    <w:rsid w:val="00704834"/>
    <w:rsid w:val="0070687A"/>
    <w:rsid w:val="007142ED"/>
    <w:rsid w:val="00720A29"/>
    <w:rsid w:val="00726162"/>
    <w:rsid w:val="00727434"/>
    <w:rsid w:val="007275D8"/>
    <w:rsid w:val="00730A5D"/>
    <w:rsid w:val="00730EB3"/>
    <w:rsid w:val="00733627"/>
    <w:rsid w:val="007341DE"/>
    <w:rsid w:val="00740337"/>
    <w:rsid w:val="00740486"/>
    <w:rsid w:val="00740F84"/>
    <w:rsid w:val="00741D1A"/>
    <w:rsid w:val="00743539"/>
    <w:rsid w:val="0074373D"/>
    <w:rsid w:val="00747DE1"/>
    <w:rsid w:val="0075247C"/>
    <w:rsid w:val="00755C20"/>
    <w:rsid w:val="00756C7A"/>
    <w:rsid w:val="00762C3F"/>
    <w:rsid w:val="0077513D"/>
    <w:rsid w:val="007756B7"/>
    <w:rsid w:val="00777807"/>
    <w:rsid w:val="00782F20"/>
    <w:rsid w:val="00783CC6"/>
    <w:rsid w:val="007846FC"/>
    <w:rsid w:val="007861EE"/>
    <w:rsid w:val="007A7116"/>
    <w:rsid w:val="007B4CF2"/>
    <w:rsid w:val="007B6A4F"/>
    <w:rsid w:val="007B76D3"/>
    <w:rsid w:val="007B76D5"/>
    <w:rsid w:val="007C1F88"/>
    <w:rsid w:val="007D1813"/>
    <w:rsid w:val="007E02E5"/>
    <w:rsid w:val="007E2F87"/>
    <w:rsid w:val="007E3BF0"/>
    <w:rsid w:val="007F0607"/>
    <w:rsid w:val="007F54F5"/>
    <w:rsid w:val="007F57B6"/>
    <w:rsid w:val="00801917"/>
    <w:rsid w:val="00813F97"/>
    <w:rsid w:val="00817378"/>
    <w:rsid w:val="00820A19"/>
    <w:rsid w:val="00820CE1"/>
    <w:rsid w:val="0082268C"/>
    <w:rsid w:val="00824E2B"/>
    <w:rsid w:val="0083266A"/>
    <w:rsid w:val="00835BFA"/>
    <w:rsid w:val="00835C1D"/>
    <w:rsid w:val="00836748"/>
    <w:rsid w:val="00840BB5"/>
    <w:rsid w:val="0084129E"/>
    <w:rsid w:val="00845F71"/>
    <w:rsid w:val="00851449"/>
    <w:rsid w:val="00853DEE"/>
    <w:rsid w:val="00854D5F"/>
    <w:rsid w:val="0087235A"/>
    <w:rsid w:val="008830E1"/>
    <w:rsid w:val="00885ED9"/>
    <w:rsid w:val="0088616B"/>
    <w:rsid w:val="00891972"/>
    <w:rsid w:val="00892864"/>
    <w:rsid w:val="00893957"/>
    <w:rsid w:val="0089452F"/>
    <w:rsid w:val="00895348"/>
    <w:rsid w:val="008A0AFF"/>
    <w:rsid w:val="008B1F26"/>
    <w:rsid w:val="008B54B0"/>
    <w:rsid w:val="008C4CC5"/>
    <w:rsid w:val="008E1030"/>
    <w:rsid w:val="008F2203"/>
    <w:rsid w:val="008F250D"/>
    <w:rsid w:val="008F5680"/>
    <w:rsid w:val="00904534"/>
    <w:rsid w:val="00906557"/>
    <w:rsid w:val="00907B94"/>
    <w:rsid w:val="009127B6"/>
    <w:rsid w:val="00913C91"/>
    <w:rsid w:val="00913E92"/>
    <w:rsid w:val="00922BE7"/>
    <w:rsid w:val="0092311F"/>
    <w:rsid w:val="00925F27"/>
    <w:rsid w:val="009278E1"/>
    <w:rsid w:val="0093164D"/>
    <w:rsid w:val="00943127"/>
    <w:rsid w:val="00943766"/>
    <w:rsid w:val="00950C24"/>
    <w:rsid w:val="00952FC1"/>
    <w:rsid w:val="00956EA7"/>
    <w:rsid w:val="00962E30"/>
    <w:rsid w:val="00964CEA"/>
    <w:rsid w:val="00970032"/>
    <w:rsid w:val="00970640"/>
    <w:rsid w:val="009734A4"/>
    <w:rsid w:val="00974341"/>
    <w:rsid w:val="00977D61"/>
    <w:rsid w:val="00980BDF"/>
    <w:rsid w:val="0098309D"/>
    <w:rsid w:val="0098361E"/>
    <w:rsid w:val="00990501"/>
    <w:rsid w:val="00993D4D"/>
    <w:rsid w:val="009A3F33"/>
    <w:rsid w:val="009B0B42"/>
    <w:rsid w:val="009B2C0D"/>
    <w:rsid w:val="009C13A1"/>
    <w:rsid w:val="009C2E0A"/>
    <w:rsid w:val="009C3166"/>
    <w:rsid w:val="009D00A6"/>
    <w:rsid w:val="009D2ECB"/>
    <w:rsid w:val="009E155B"/>
    <w:rsid w:val="009E3A86"/>
    <w:rsid w:val="009F2B97"/>
    <w:rsid w:val="009F628F"/>
    <w:rsid w:val="00A066F6"/>
    <w:rsid w:val="00A10A3B"/>
    <w:rsid w:val="00A128A5"/>
    <w:rsid w:val="00A17E67"/>
    <w:rsid w:val="00A21AE4"/>
    <w:rsid w:val="00A21F0C"/>
    <w:rsid w:val="00A33FD7"/>
    <w:rsid w:val="00A412F8"/>
    <w:rsid w:val="00A50C86"/>
    <w:rsid w:val="00A5188D"/>
    <w:rsid w:val="00A53C4F"/>
    <w:rsid w:val="00A54343"/>
    <w:rsid w:val="00A570D6"/>
    <w:rsid w:val="00A61A16"/>
    <w:rsid w:val="00A63512"/>
    <w:rsid w:val="00A740F1"/>
    <w:rsid w:val="00A76497"/>
    <w:rsid w:val="00A808E9"/>
    <w:rsid w:val="00A80BB7"/>
    <w:rsid w:val="00A8120D"/>
    <w:rsid w:val="00A85625"/>
    <w:rsid w:val="00A91FE5"/>
    <w:rsid w:val="00AA1F35"/>
    <w:rsid w:val="00AA265B"/>
    <w:rsid w:val="00AA391E"/>
    <w:rsid w:val="00AA765F"/>
    <w:rsid w:val="00AB0B8A"/>
    <w:rsid w:val="00AC3564"/>
    <w:rsid w:val="00AC3E71"/>
    <w:rsid w:val="00AC58D4"/>
    <w:rsid w:val="00AD115F"/>
    <w:rsid w:val="00AD408E"/>
    <w:rsid w:val="00AD6202"/>
    <w:rsid w:val="00AE01F1"/>
    <w:rsid w:val="00AE2F9D"/>
    <w:rsid w:val="00AE7570"/>
    <w:rsid w:val="00AF1813"/>
    <w:rsid w:val="00AF2413"/>
    <w:rsid w:val="00AF5DCB"/>
    <w:rsid w:val="00AF72BC"/>
    <w:rsid w:val="00AF72C3"/>
    <w:rsid w:val="00AF7314"/>
    <w:rsid w:val="00B12C92"/>
    <w:rsid w:val="00B135E9"/>
    <w:rsid w:val="00B13BE7"/>
    <w:rsid w:val="00B34FA7"/>
    <w:rsid w:val="00B41088"/>
    <w:rsid w:val="00B550FF"/>
    <w:rsid w:val="00B60CD5"/>
    <w:rsid w:val="00B625EA"/>
    <w:rsid w:val="00B654A6"/>
    <w:rsid w:val="00B72464"/>
    <w:rsid w:val="00B7259C"/>
    <w:rsid w:val="00B7436E"/>
    <w:rsid w:val="00B77CFB"/>
    <w:rsid w:val="00B811EC"/>
    <w:rsid w:val="00B81300"/>
    <w:rsid w:val="00B82934"/>
    <w:rsid w:val="00B83D94"/>
    <w:rsid w:val="00B92BA5"/>
    <w:rsid w:val="00B969F1"/>
    <w:rsid w:val="00BA07FE"/>
    <w:rsid w:val="00BA2E1F"/>
    <w:rsid w:val="00BA30B9"/>
    <w:rsid w:val="00BA35AD"/>
    <w:rsid w:val="00BA6084"/>
    <w:rsid w:val="00BA6AB6"/>
    <w:rsid w:val="00BB40B0"/>
    <w:rsid w:val="00BD2915"/>
    <w:rsid w:val="00BD5BC6"/>
    <w:rsid w:val="00BD681A"/>
    <w:rsid w:val="00BF5C9F"/>
    <w:rsid w:val="00C01E4A"/>
    <w:rsid w:val="00C045EE"/>
    <w:rsid w:val="00C07A57"/>
    <w:rsid w:val="00C1401E"/>
    <w:rsid w:val="00C16C3F"/>
    <w:rsid w:val="00C41DE9"/>
    <w:rsid w:val="00C431F8"/>
    <w:rsid w:val="00C4353D"/>
    <w:rsid w:val="00C47EC6"/>
    <w:rsid w:val="00C55446"/>
    <w:rsid w:val="00C57054"/>
    <w:rsid w:val="00C57992"/>
    <w:rsid w:val="00C616D7"/>
    <w:rsid w:val="00C65FDC"/>
    <w:rsid w:val="00C70A34"/>
    <w:rsid w:val="00C8201E"/>
    <w:rsid w:val="00C82C94"/>
    <w:rsid w:val="00C83A2B"/>
    <w:rsid w:val="00C90B8F"/>
    <w:rsid w:val="00C95156"/>
    <w:rsid w:val="00CA1943"/>
    <w:rsid w:val="00CA2A51"/>
    <w:rsid w:val="00CA4578"/>
    <w:rsid w:val="00CA6E1F"/>
    <w:rsid w:val="00CC13EF"/>
    <w:rsid w:val="00CC4729"/>
    <w:rsid w:val="00CD20E1"/>
    <w:rsid w:val="00CD2C31"/>
    <w:rsid w:val="00CE0994"/>
    <w:rsid w:val="00CE4AA8"/>
    <w:rsid w:val="00CF4062"/>
    <w:rsid w:val="00CF64E5"/>
    <w:rsid w:val="00CF7657"/>
    <w:rsid w:val="00D04182"/>
    <w:rsid w:val="00D0462F"/>
    <w:rsid w:val="00D06954"/>
    <w:rsid w:val="00D07213"/>
    <w:rsid w:val="00D1276D"/>
    <w:rsid w:val="00D20AA1"/>
    <w:rsid w:val="00D24003"/>
    <w:rsid w:val="00D30829"/>
    <w:rsid w:val="00D313D3"/>
    <w:rsid w:val="00D43B43"/>
    <w:rsid w:val="00D522F2"/>
    <w:rsid w:val="00D65E46"/>
    <w:rsid w:val="00D66508"/>
    <w:rsid w:val="00D706E5"/>
    <w:rsid w:val="00D722A4"/>
    <w:rsid w:val="00D77666"/>
    <w:rsid w:val="00D8102D"/>
    <w:rsid w:val="00D85F71"/>
    <w:rsid w:val="00D93B45"/>
    <w:rsid w:val="00D955D1"/>
    <w:rsid w:val="00D970CE"/>
    <w:rsid w:val="00DA2EC3"/>
    <w:rsid w:val="00DA550A"/>
    <w:rsid w:val="00DC34B5"/>
    <w:rsid w:val="00DC7402"/>
    <w:rsid w:val="00DD091E"/>
    <w:rsid w:val="00DD37DA"/>
    <w:rsid w:val="00DD3970"/>
    <w:rsid w:val="00DD7605"/>
    <w:rsid w:val="00DD7CCB"/>
    <w:rsid w:val="00DE411B"/>
    <w:rsid w:val="00DF18AE"/>
    <w:rsid w:val="00E0271E"/>
    <w:rsid w:val="00E045F7"/>
    <w:rsid w:val="00E104DB"/>
    <w:rsid w:val="00E11EA2"/>
    <w:rsid w:val="00E15F86"/>
    <w:rsid w:val="00E22D70"/>
    <w:rsid w:val="00E23DA4"/>
    <w:rsid w:val="00E26C46"/>
    <w:rsid w:val="00E42236"/>
    <w:rsid w:val="00E43A67"/>
    <w:rsid w:val="00E43AB3"/>
    <w:rsid w:val="00E55359"/>
    <w:rsid w:val="00E5769C"/>
    <w:rsid w:val="00E578A7"/>
    <w:rsid w:val="00E6212B"/>
    <w:rsid w:val="00E622D8"/>
    <w:rsid w:val="00E64E8F"/>
    <w:rsid w:val="00E65832"/>
    <w:rsid w:val="00E67C17"/>
    <w:rsid w:val="00E7706C"/>
    <w:rsid w:val="00E81FE9"/>
    <w:rsid w:val="00E82EFB"/>
    <w:rsid w:val="00E87E5C"/>
    <w:rsid w:val="00E90B94"/>
    <w:rsid w:val="00E911EE"/>
    <w:rsid w:val="00E92362"/>
    <w:rsid w:val="00EB01D8"/>
    <w:rsid w:val="00EC32F5"/>
    <w:rsid w:val="00EC362C"/>
    <w:rsid w:val="00ED414D"/>
    <w:rsid w:val="00ED69B0"/>
    <w:rsid w:val="00ED7DA5"/>
    <w:rsid w:val="00EE4A67"/>
    <w:rsid w:val="00EE75AF"/>
    <w:rsid w:val="00EF15F9"/>
    <w:rsid w:val="00EF1E08"/>
    <w:rsid w:val="00EF4BCE"/>
    <w:rsid w:val="00F023D2"/>
    <w:rsid w:val="00F0692F"/>
    <w:rsid w:val="00F07A24"/>
    <w:rsid w:val="00F2161B"/>
    <w:rsid w:val="00F22B7F"/>
    <w:rsid w:val="00F2525D"/>
    <w:rsid w:val="00F26CB6"/>
    <w:rsid w:val="00F32705"/>
    <w:rsid w:val="00F338B0"/>
    <w:rsid w:val="00F339A8"/>
    <w:rsid w:val="00F3736E"/>
    <w:rsid w:val="00F46E29"/>
    <w:rsid w:val="00F5737C"/>
    <w:rsid w:val="00F723C3"/>
    <w:rsid w:val="00F735CD"/>
    <w:rsid w:val="00F73BF1"/>
    <w:rsid w:val="00F74626"/>
    <w:rsid w:val="00F7738A"/>
    <w:rsid w:val="00F834CB"/>
    <w:rsid w:val="00F84666"/>
    <w:rsid w:val="00F90672"/>
    <w:rsid w:val="00F9259D"/>
    <w:rsid w:val="00FA070D"/>
    <w:rsid w:val="00FA211D"/>
    <w:rsid w:val="00FA228E"/>
    <w:rsid w:val="00FA34D1"/>
    <w:rsid w:val="00FA4A93"/>
    <w:rsid w:val="00FA5DA7"/>
    <w:rsid w:val="00FB135F"/>
    <w:rsid w:val="00FB1A6D"/>
    <w:rsid w:val="00FB3371"/>
    <w:rsid w:val="00FB36EE"/>
    <w:rsid w:val="00FB433D"/>
    <w:rsid w:val="00FC17AE"/>
    <w:rsid w:val="00FC1AB9"/>
    <w:rsid w:val="00FC2C8B"/>
    <w:rsid w:val="00FC3E6F"/>
    <w:rsid w:val="00FC6BD6"/>
    <w:rsid w:val="00FD369F"/>
    <w:rsid w:val="00FE1A4A"/>
    <w:rsid w:val="00FE2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F922"/>
  <w15:chartTrackingRefBased/>
  <w15:docId w15:val="{1CBF1145-47E5-EC45-BA46-EB05E0E1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C27"/>
    <w:pPr>
      <w:tabs>
        <w:tab w:val="left" w:pos="360"/>
        <w:tab w:val="left" w:pos="720"/>
        <w:tab w:val="left" w:pos="1080"/>
        <w:tab w:val="left" w:pos="1440"/>
      </w:tabs>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rsid w:val="007E3BF0"/>
    <w:rPr>
      <w:rFonts w:ascii="Segoe UI" w:hAnsi="Segoe UI" w:cs="Segoe UI"/>
      <w:sz w:val="18"/>
      <w:szCs w:val="18"/>
    </w:rPr>
  </w:style>
  <w:style w:type="character" w:customStyle="1" w:styleId="BalloonTextChar">
    <w:name w:val="Balloon Text Char"/>
    <w:link w:val="BalloonText"/>
    <w:rsid w:val="007E3BF0"/>
    <w:rPr>
      <w:rFonts w:ascii="Segoe UI" w:hAnsi="Segoe UI" w:cs="Segoe UI"/>
      <w:sz w:val="18"/>
      <w:szCs w:val="18"/>
      <w:lang w:eastAsia="ar-SA"/>
    </w:rPr>
  </w:style>
  <w:style w:type="paragraph" w:styleId="Header">
    <w:name w:val="header"/>
    <w:basedOn w:val="Normal"/>
    <w:link w:val="HeaderChar"/>
    <w:rsid w:val="007E3BF0"/>
    <w:pPr>
      <w:tabs>
        <w:tab w:val="clear" w:pos="360"/>
        <w:tab w:val="clear" w:pos="720"/>
        <w:tab w:val="clear" w:pos="1080"/>
        <w:tab w:val="clear" w:pos="1440"/>
        <w:tab w:val="center" w:pos="4680"/>
        <w:tab w:val="right" w:pos="9360"/>
      </w:tabs>
    </w:pPr>
  </w:style>
  <w:style w:type="character" w:customStyle="1" w:styleId="HeaderChar">
    <w:name w:val="Header Char"/>
    <w:link w:val="Header"/>
    <w:rsid w:val="007E3BF0"/>
    <w:rPr>
      <w:sz w:val="24"/>
      <w:lang w:eastAsia="ar-SA"/>
    </w:rPr>
  </w:style>
  <w:style w:type="paragraph" w:styleId="Footer">
    <w:name w:val="footer"/>
    <w:basedOn w:val="Normal"/>
    <w:link w:val="FooterChar"/>
    <w:uiPriority w:val="99"/>
    <w:rsid w:val="007E3BF0"/>
    <w:pPr>
      <w:tabs>
        <w:tab w:val="clear" w:pos="360"/>
        <w:tab w:val="clear" w:pos="720"/>
        <w:tab w:val="clear" w:pos="1080"/>
        <w:tab w:val="clear" w:pos="1440"/>
        <w:tab w:val="center" w:pos="4680"/>
        <w:tab w:val="right" w:pos="9360"/>
      </w:tabs>
    </w:pPr>
  </w:style>
  <w:style w:type="character" w:customStyle="1" w:styleId="FooterChar">
    <w:name w:val="Footer Char"/>
    <w:link w:val="Footer"/>
    <w:uiPriority w:val="99"/>
    <w:rsid w:val="007E3BF0"/>
    <w:rPr>
      <w:sz w:val="24"/>
      <w:lang w:eastAsia="ar-SA"/>
    </w:rPr>
  </w:style>
  <w:style w:type="paragraph" w:styleId="ListParagraph">
    <w:name w:val="List Paragraph"/>
    <w:basedOn w:val="Normal"/>
    <w:uiPriority w:val="34"/>
    <w:qFormat/>
    <w:rsid w:val="007275D8"/>
    <w:pPr>
      <w:tabs>
        <w:tab w:val="clear" w:pos="360"/>
        <w:tab w:val="clear" w:pos="720"/>
        <w:tab w:val="clear" w:pos="1080"/>
        <w:tab w:val="clear" w:pos="1440"/>
      </w:tabs>
      <w:suppressAutoHyphens w:val="0"/>
      <w:ind w:left="720"/>
      <w:contextualSpacing/>
    </w:pPr>
    <w:rPr>
      <w:szCs w:val="24"/>
      <w:lang w:eastAsia="en-US"/>
    </w:rPr>
  </w:style>
  <w:style w:type="character" w:styleId="CommentReference">
    <w:name w:val="annotation reference"/>
    <w:uiPriority w:val="99"/>
    <w:rsid w:val="009E155B"/>
    <w:rPr>
      <w:sz w:val="16"/>
      <w:szCs w:val="16"/>
    </w:rPr>
  </w:style>
  <w:style w:type="paragraph" w:styleId="CommentText">
    <w:name w:val="annotation text"/>
    <w:basedOn w:val="Normal"/>
    <w:link w:val="CommentTextChar"/>
    <w:rsid w:val="009E155B"/>
    <w:rPr>
      <w:sz w:val="20"/>
    </w:rPr>
  </w:style>
  <w:style w:type="character" w:customStyle="1" w:styleId="CommentTextChar">
    <w:name w:val="Comment Text Char"/>
    <w:link w:val="CommentText"/>
    <w:rsid w:val="009E155B"/>
    <w:rPr>
      <w:lang w:eastAsia="ar-SA"/>
    </w:rPr>
  </w:style>
  <w:style w:type="paragraph" w:styleId="CommentSubject">
    <w:name w:val="annotation subject"/>
    <w:basedOn w:val="CommentText"/>
    <w:next w:val="CommentText"/>
    <w:link w:val="CommentSubjectChar"/>
    <w:rsid w:val="009E155B"/>
    <w:rPr>
      <w:b/>
      <w:bCs/>
    </w:rPr>
  </w:style>
  <w:style w:type="character" w:customStyle="1" w:styleId="CommentSubjectChar">
    <w:name w:val="Comment Subject Char"/>
    <w:link w:val="CommentSubject"/>
    <w:rsid w:val="009E155B"/>
    <w:rPr>
      <w:b/>
      <w:bCs/>
      <w:lang w:eastAsia="ar-SA"/>
    </w:rPr>
  </w:style>
  <w:style w:type="character" w:styleId="Hyperlink">
    <w:name w:val="Hyperlink"/>
    <w:rsid w:val="00B811EC"/>
    <w:rPr>
      <w:color w:val="0563C1"/>
      <w:u w:val="single"/>
    </w:rPr>
  </w:style>
  <w:style w:type="paragraph" w:styleId="NormalWeb">
    <w:name w:val="Normal (Web)"/>
    <w:basedOn w:val="Normal"/>
    <w:uiPriority w:val="99"/>
    <w:unhideWhenUsed/>
    <w:rsid w:val="00A128A5"/>
    <w:pPr>
      <w:tabs>
        <w:tab w:val="clear" w:pos="360"/>
        <w:tab w:val="clear" w:pos="720"/>
        <w:tab w:val="clear" w:pos="1080"/>
        <w:tab w:val="clear" w:pos="1440"/>
      </w:tabs>
      <w:suppressAutoHyphens w:val="0"/>
      <w:spacing w:before="100" w:beforeAutospacing="1" w:after="100" w:afterAutospacing="1"/>
    </w:pPr>
    <w:rPr>
      <w:szCs w:val="24"/>
      <w:lang w:eastAsia="en-US"/>
    </w:rPr>
  </w:style>
  <w:style w:type="character" w:customStyle="1" w:styleId="Instructions">
    <w:name w:val="Instructions"/>
    <w:rsid w:val="00A128A5"/>
    <w:rPr>
      <w:rFonts w:ascii="Arial" w:hAnsi="Arial" w:cs="Arial" w:hint="default"/>
      <w:b/>
      <w:bCs w:val="0"/>
      <w:i/>
      <w:iCs w:val="0"/>
      <w:color w:val="FF0000"/>
      <w:sz w:val="20"/>
    </w:rPr>
  </w:style>
  <w:style w:type="paragraph" w:customStyle="1" w:styleId="Default">
    <w:name w:val="Default"/>
    <w:uiPriority w:val="99"/>
    <w:rsid w:val="00B72464"/>
    <w:pPr>
      <w:autoSpaceDE w:val="0"/>
      <w:autoSpaceDN w:val="0"/>
      <w:adjustRightInd w:val="0"/>
    </w:pPr>
    <w:rPr>
      <w:rFonts w:ascii="Tahoma" w:hAnsi="Tahoma" w:cs="Tahoma"/>
      <w:color w:val="000000"/>
      <w:sz w:val="24"/>
      <w:szCs w:val="24"/>
    </w:rPr>
  </w:style>
  <w:style w:type="character" w:styleId="Emphasis">
    <w:name w:val="Emphasis"/>
    <w:uiPriority w:val="20"/>
    <w:qFormat/>
    <w:rsid w:val="00112C27"/>
    <w:rPr>
      <w:i/>
      <w:iCs/>
    </w:rPr>
  </w:style>
  <w:style w:type="character" w:styleId="Strong">
    <w:name w:val="Strong"/>
    <w:qFormat/>
    <w:rsid w:val="00112C27"/>
    <w:rPr>
      <w:b/>
      <w:bCs/>
    </w:rPr>
  </w:style>
  <w:style w:type="character" w:styleId="UnresolvedMention">
    <w:name w:val="Unresolved Mention"/>
    <w:basedOn w:val="DefaultParagraphFont"/>
    <w:uiPriority w:val="99"/>
    <w:semiHidden/>
    <w:unhideWhenUsed/>
    <w:rsid w:val="00112C27"/>
    <w:rPr>
      <w:color w:val="605E5C"/>
      <w:shd w:val="clear" w:color="auto" w:fill="E1DFDD"/>
    </w:rPr>
  </w:style>
  <w:style w:type="character" w:styleId="FollowedHyperlink">
    <w:name w:val="FollowedHyperlink"/>
    <w:basedOn w:val="DefaultParagraphFont"/>
    <w:rsid w:val="00133D09"/>
    <w:rPr>
      <w:color w:val="954F72" w:themeColor="followedHyperlink"/>
      <w:u w:val="single"/>
    </w:rPr>
  </w:style>
  <w:style w:type="paragraph" w:styleId="Revision">
    <w:name w:val="Revision"/>
    <w:hidden/>
    <w:uiPriority w:val="99"/>
    <w:semiHidden/>
    <w:rsid w:val="00DC7402"/>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9260">
      <w:bodyDiv w:val="1"/>
      <w:marLeft w:val="0"/>
      <w:marRight w:val="0"/>
      <w:marTop w:val="0"/>
      <w:marBottom w:val="0"/>
      <w:divBdr>
        <w:top w:val="none" w:sz="0" w:space="0" w:color="auto"/>
        <w:left w:val="none" w:sz="0" w:space="0" w:color="auto"/>
        <w:bottom w:val="none" w:sz="0" w:space="0" w:color="auto"/>
        <w:right w:val="none" w:sz="0" w:space="0" w:color="auto"/>
      </w:divBdr>
    </w:div>
    <w:div w:id="193809046">
      <w:bodyDiv w:val="1"/>
      <w:marLeft w:val="0"/>
      <w:marRight w:val="0"/>
      <w:marTop w:val="0"/>
      <w:marBottom w:val="0"/>
      <w:divBdr>
        <w:top w:val="none" w:sz="0" w:space="0" w:color="auto"/>
        <w:left w:val="none" w:sz="0" w:space="0" w:color="auto"/>
        <w:bottom w:val="none" w:sz="0" w:space="0" w:color="auto"/>
        <w:right w:val="none" w:sz="0" w:space="0" w:color="auto"/>
      </w:divBdr>
    </w:div>
    <w:div w:id="290594209">
      <w:bodyDiv w:val="1"/>
      <w:marLeft w:val="0"/>
      <w:marRight w:val="0"/>
      <w:marTop w:val="0"/>
      <w:marBottom w:val="0"/>
      <w:divBdr>
        <w:top w:val="none" w:sz="0" w:space="0" w:color="auto"/>
        <w:left w:val="none" w:sz="0" w:space="0" w:color="auto"/>
        <w:bottom w:val="none" w:sz="0" w:space="0" w:color="auto"/>
        <w:right w:val="none" w:sz="0" w:space="0" w:color="auto"/>
      </w:divBdr>
      <w:divsChild>
        <w:div w:id="299656536">
          <w:marLeft w:val="547"/>
          <w:marRight w:val="0"/>
          <w:marTop w:val="96"/>
          <w:marBottom w:val="0"/>
          <w:divBdr>
            <w:top w:val="none" w:sz="0" w:space="0" w:color="auto"/>
            <w:left w:val="none" w:sz="0" w:space="0" w:color="auto"/>
            <w:bottom w:val="none" w:sz="0" w:space="0" w:color="auto"/>
            <w:right w:val="none" w:sz="0" w:space="0" w:color="auto"/>
          </w:divBdr>
        </w:div>
      </w:divsChild>
    </w:div>
    <w:div w:id="353385427">
      <w:bodyDiv w:val="1"/>
      <w:marLeft w:val="0"/>
      <w:marRight w:val="0"/>
      <w:marTop w:val="0"/>
      <w:marBottom w:val="0"/>
      <w:divBdr>
        <w:top w:val="none" w:sz="0" w:space="0" w:color="auto"/>
        <w:left w:val="none" w:sz="0" w:space="0" w:color="auto"/>
        <w:bottom w:val="none" w:sz="0" w:space="0" w:color="auto"/>
        <w:right w:val="none" w:sz="0" w:space="0" w:color="auto"/>
      </w:divBdr>
    </w:div>
    <w:div w:id="451435201">
      <w:bodyDiv w:val="1"/>
      <w:marLeft w:val="0"/>
      <w:marRight w:val="0"/>
      <w:marTop w:val="0"/>
      <w:marBottom w:val="0"/>
      <w:divBdr>
        <w:top w:val="none" w:sz="0" w:space="0" w:color="auto"/>
        <w:left w:val="none" w:sz="0" w:space="0" w:color="auto"/>
        <w:bottom w:val="none" w:sz="0" w:space="0" w:color="auto"/>
        <w:right w:val="none" w:sz="0" w:space="0" w:color="auto"/>
      </w:divBdr>
    </w:div>
    <w:div w:id="461576194">
      <w:bodyDiv w:val="1"/>
      <w:marLeft w:val="0"/>
      <w:marRight w:val="0"/>
      <w:marTop w:val="0"/>
      <w:marBottom w:val="0"/>
      <w:divBdr>
        <w:top w:val="none" w:sz="0" w:space="0" w:color="auto"/>
        <w:left w:val="none" w:sz="0" w:space="0" w:color="auto"/>
        <w:bottom w:val="none" w:sz="0" w:space="0" w:color="auto"/>
        <w:right w:val="none" w:sz="0" w:space="0" w:color="auto"/>
      </w:divBdr>
    </w:div>
    <w:div w:id="473983696">
      <w:bodyDiv w:val="1"/>
      <w:marLeft w:val="0"/>
      <w:marRight w:val="0"/>
      <w:marTop w:val="0"/>
      <w:marBottom w:val="0"/>
      <w:divBdr>
        <w:top w:val="none" w:sz="0" w:space="0" w:color="auto"/>
        <w:left w:val="none" w:sz="0" w:space="0" w:color="auto"/>
        <w:bottom w:val="none" w:sz="0" w:space="0" w:color="auto"/>
        <w:right w:val="none" w:sz="0" w:space="0" w:color="auto"/>
      </w:divBdr>
    </w:div>
    <w:div w:id="503403025">
      <w:bodyDiv w:val="1"/>
      <w:marLeft w:val="0"/>
      <w:marRight w:val="0"/>
      <w:marTop w:val="0"/>
      <w:marBottom w:val="0"/>
      <w:divBdr>
        <w:top w:val="none" w:sz="0" w:space="0" w:color="auto"/>
        <w:left w:val="none" w:sz="0" w:space="0" w:color="auto"/>
        <w:bottom w:val="none" w:sz="0" w:space="0" w:color="auto"/>
        <w:right w:val="none" w:sz="0" w:space="0" w:color="auto"/>
      </w:divBdr>
    </w:div>
    <w:div w:id="522595963">
      <w:bodyDiv w:val="1"/>
      <w:marLeft w:val="0"/>
      <w:marRight w:val="0"/>
      <w:marTop w:val="0"/>
      <w:marBottom w:val="0"/>
      <w:divBdr>
        <w:top w:val="none" w:sz="0" w:space="0" w:color="auto"/>
        <w:left w:val="none" w:sz="0" w:space="0" w:color="auto"/>
        <w:bottom w:val="none" w:sz="0" w:space="0" w:color="auto"/>
        <w:right w:val="none" w:sz="0" w:space="0" w:color="auto"/>
      </w:divBdr>
    </w:div>
    <w:div w:id="571701325">
      <w:bodyDiv w:val="1"/>
      <w:marLeft w:val="0"/>
      <w:marRight w:val="0"/>
      <w:marTop w:val="0"/>
      <w:marBottom w:val="0"/>
      <w:divBdr>
        <w:top w:val="none" w:sz="0" w:space="0" w:color="auto"/>
        <w:left w:val="none" w:sz="0" w:space="0" w:color="auto"/>
        <w:bottom w:val="none" w:sz="0" w:space="0" w:color="auto"/>
        <w:right w:val="none" w:sz="0" w:space="0" w:color="auto"/>
      </w:divBdr>
    </w:div>
    <w:div w:id="611716769">
      <w:bodyDiv w:val="1"/>
      <w:marLeft w:val="0"/>
      <w:marRight w:val="0"/>
      <w:marTop w:val="0"/>
      <w:marBottom w:val="0"/>
      <w:divBdr>
        <w:top w:val="none" w:sz="0" w:space="0" w:color="auto"/>
        <w:left w:val="none" w:sz="0" w:space="0" w:color="auto"/>
        <w:bottom w:val="none" w:sz="0" w:space="0" w:color="auto"/>
        <w:right w:val="none" w:sz="0" w:space="0" w:color="auto"/>
      </w:divBdr>
    </w:div>
    <w:div w:id="712727231">
      <w:bodyDiv w:val="1"/>
      <w:marLeft w:val="0"/>
      <w:marRight w:val="0"/>
      <w:marTop w:val="0"/>
      <w:marBottom w:val="0"/>
      <w:divBdr>
        <w:top w:val="none" w:sz="0" w:space="0" w:color="auto"/>
        <w:left w:val="none" w:sz="0" w:space="0" w:color="auto"/>
        <w:bottom w:val="none" w:sz="0" w:space="0" w:color="auto"/>
        <w:right w:val="none" w:sz="0" w:space="0" w:color="auto"/>
      </w:divBdr>
    </w:div>
    <w:div w:id="877623519">
      <w:bodyDiv w:val="1"/>
      <w:marLeft w:val="0"/>
      <w:marRight w:val="0"/>
      <w:marTop w:val="0"/>
      <w:marBottom w:val="0"/>
      <w:divBdr>
        <w:top w:val="none" w:sz="0" w:space="0" w:color="auto"/>
        <w:left w:val="none" w:sz="0" w:space="0" w:color="auto"/>
        <w:bottom w:val="none" w:sz="0" w:space="0" w:color="auto"/>
        <w:right w:val="none" w:sz="0" w:space="0" w:color="auto"/>
      </w:divBdr>
    </w:div>
    <w:div w:id="1119642897">
      <w:bodyDiv w:val="1"/>
      <w:marLeft w:val="0"/>
      <w:marRight w:val="0"/>
      <w:marTop w:val="0"/>
      <w:marBottom w:val="0"/>
      <w:divBdr>
        <w:top w:val="none" w:sz="0" w:space="0" w:color="auto"/>
        <w:left w:val="none" w:sz="0" w:space="0" w:color="auto"/>
        <w:bottom w:val="none" w:sz="0" w:space="0" w:color="auto"/>
        <w:right w:val="none" w:sz="0" w:space="0" w:color="auto"/>
      </w:divBdr>
    </w:div>
    <w:div w:id="1239559268">
      <w:bodyDiv w:val="1"/>
      <w:marLeft w:val="0"/>
      <w:marRight w:val="0"/>
      <w:marTop w:val="0"/>
      <w:marBottom w:val="0"/>
      <w:divBdr>
        <w:top w:val="none" w:sz="0" w:space="0" w:color="auto"/>
        <w:left w:val="none" w:sz="0" w:space="0" w:color="auto"/>
        <w:bottom w:val="none" w:sz="0" w:space="0" w:color="auto"/>
        <w:right w:val="none" w:sz="0" w:space="0" w:color="auto"/>
      </w:divBdr>
    </w:div>
    <w:div w:id="1506629245">
      <w:bodyDiv w:val="1"/>
      <w:marLeft w:val="0"/>
      <w:marRight w:val="0"/>
      <w:marTop w:val="0"/>
      <w:marBottom w:val="0"/>
      <w:divBdr>
        <w:top w:val="none" w:sz="0" w:space="0" w:color="auto"/>
        <w:left w:val="none" w:sz="0" w:space="0" w:color="auto"/>
        <w:bottom w:val="none" w:sz="0" w:space="0" w:color="auto"/>
        <w:right w:val="none" w:sz="0" w:space="0" w:color="auto"/>
      </w:divBdr>
    </w:div>
    <w:div w:id="1832137524">
      <w:bodyDiv w:val="1"/>
      <w:marLeft w:val="0"/>
      <w:marRight w:val="0"/>
      <w:marTop w:val="0"/>
      <w:marBottom w:val="0"/>
      <w:divBdr>
        <w:top w:val="none" w:sz="0" w:space="0" w:color="auto"/>
        <w:left w:val="none" w:sz="0" w:space="0" w:color="auto"/>
        <w:bottom w:val="none" w:sz="0" w:space="0" w:color="auto"/>
        <w:right w:val="none" w:sz="0" w:space="0" w:color="auto"/>
      </w:divBdr>
    </w:div>
    <w:div w:id="1956521248">
      <w:bodyDiv w:val="1"/>
      <w:marLeft w:val="0"/>
      <w:marRight w:val="0"/>
      <w:marTop w:val="0"/>
      <w:marBottom w:val="0"/>
      <w:divBdr>
        <w:top w:val="none" w:sz="0" w:space="0" w:color="auto"/>
        <w:left w:val="none" w:sz="0" w:space="0" w:color="auto"/>
        <w:bottom w:val="none" w:sz="0" w:space="0" w:color="auto"/>
        <w:right w:val="none" w:sz="0" w:space="0" w:color="auto"/>
      </w:divBdr>
    </w:div>
    <w:div w:id="20849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hes.mit.edu/guidelines/general-data-protection-regulation-gdpr-and-research-activiti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hes.mit.edu/informed-cons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uhes.mit.edu/informed-cons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uhes.mit.edu/guidelines/data-handling-when-subject-withdraws-stud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20E34-9F1D-49F2-8D82-6246F76E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3967</Words>
  <Characters>22379</Characters>
  <Application>Microsoft Office Word</Application>
  <DocSecurity>0</DocSecurity>
  <Lines>486</Lines>
  <Paragraphs>169</Paragraphs>
  <ScaleCrop>false</ScaleCrop>
  <HeadingPairs>
    <vt:vector size="2" baseType="variant">
      <vt:variant>
        <vt:lpstr>Title</vt:lpstr>
      </vt:variant>
      <vt:variant>
        <vt:i4>1</vt:i4>
      </vt:variant>
    </vt:vector>
  </HeadingPairs>
  <TitlesOfParts>
    <vt:vector size="1" baseType="lpstr">
      <vt:lpstr>CONSENT TO PARTICIPATE IN RESEARCH February 2024</vt:lpstr>
    </vt:vector>
  </TitlesOfParts>
  <Manager/>
  <Company>Massachusetts Institute of Technology</Company>
  <LinksUpToDate>false</LinksUpToDate>
  <CharactersWithSpaces>26177</CharactersWithSpaces>
  <SharedDoc>false</SharedDoc>
  <HyperlinkBase/>
  <HLinks>
    <vt:vector size="12" baseType="variant">
      <vt:variant>
        <vt:i4>5832795</vt:i4>
      </vt:variant>
      <vt:variant>
        <vt:i4>3</vt:i4>
      </vt:variant>
      <vt:variant>
        <vt:i4>0</vt:i4>
      </vt:variant>
      <vt:variant>
        <vt:i4>5</vt:i4>
      </vt:variant>
      <vt:variant>
        <vt:lpwstr>http://couhes.mit.edu/guidelines/general-data-protection-regulation-gdpr-and-research-activities</vt:lpwstr>
      </vt:variant>
      <vt:variant>
        <vt:lpwstr/>
      </vt: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RESEARCH March 2024</dc:title>
  <dc:subject>CONSENT TO PARTICIPATE IN RESEARCH</dc:subject>
  <dc:creator>COUHES</dc:creator>
  <cp:keywords>COUHES, IRB, REVIEW, Human</cp:keywords>
  <dc:description>November 2023</dc:description>
  <cp:lastModifiedBy>Emma Boettcher</cp:lastModifiedBy>
  <cp:revision>5</cp:revision>
  <cp:lastPrinted>2018-12-27T16:31:00Z</cp:lastPrinted>
  <dcterms:created xsi:type="dcterms:W3CDTF">2024-02-28T16:07:00Z</dcterms:created>
  <dcterms:modified xsi:type="dcterms:W3CDTF">2024-03-25T15:24:00Z</dcterms:modified>
  <cp:category/>
</cp:coreProperties>
</file>